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F00DA" w:rsidP="001F00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ALCEMIRES DA SILVA PINTO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F00DA" w:rsidP="001F00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2374065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F00DA" w:rsidP="001F00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F00DA" w:rsidP="001F00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F00DA" w:rsidP="001F00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F00DA" w:rsidP="001F00D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DESENVOLVIMENTO ESTUDANTIL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C39F2" w:rsidP="001F00D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13E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113ED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13EDD" w:rsidP="001F00D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 14/03/2019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B6CC3" w:rsidP="001F00D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MÔNICA CRISTINA BARBOSA PEREIRA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1F00D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1F00D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1F00D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1F00DA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1F00DA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F00DA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1F00DA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1F00DA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1F00DA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1F00DA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F00D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1F00DA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F00DA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F00D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DA" w:rsidRDefault="001F00DA" w:rsidP="00A10C8B">
      <w:r>
        <w:separator/>
      </w:r>
    </w:p>
  </w:endnote>
  <w:endnote w:type="continuationSeparator" w:id="1">
    <w:p w:rsidR="001F00DA" w:rsidRDefault="001F00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DA" w:rsidRDefault="001F00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DA" w:rsidRPr="00694D49" w:rsidRDefault="001F00DA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F00DA" w:rsidRPr="00694D49" w:rsidRDefault="001F00DA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DA" w:rsidRDefault="001F00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DA" w:rsidRDefault="001F00DA" w:rsidP="00A10C8B">
      <w:r>
        <w:separator/>
      </w:r>
    </w:p>
  </w:footnote>
  <w:footnote w:type="continuationSeparator" w:id="1">
    <w:p w:rsidR="001F00DA" w:rsidRDefault="001F00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DA" w:rsidRDefault="001F00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DA" w:rsidRDefault="00957AF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57A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40047" r:id="rId2"/>
      </w:pict>
    </w:r>
  </w:p>
  <w:p w:rsidR="001F00DA" w:rsidRDefault="001F00DA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F00DA" w:rsidRDefault="001F00DA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F00DA" w:rsidRDefault="001F00DA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DA" w:rsidRDefault="001F00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43A8"/>
    <w:rsid w:val="000A527E"/>
    <w:rsid w:val="000B03FC"/>
    <w:rsid w:val="000B20CF"/>
    <w:rsid w:val="000B2D38"/>
    <w:rsid w:val="000B3F8D"/>
    <w:rsid w:val="000B413C"/>
    <w:rsid w:val="000B617E"/>
    <w:rsid w:val="000B7D9F"/>
    <w:rsid w:val="000C0938"/>
    <w:rsid w:val="000C0945"/>
    <w:rsid w:val="000C2690"/>
    <w:rsid w:val="000C2D4E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AB0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EDD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0DA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9F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5607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5B44"/>
    <w:rsid w:val="008B4337"/>
    <w:rsid w:val="008B4BCB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AFC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11D4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6CC3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F7E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3920"/>
    <w:rsid w:val="00F740DE"/>
    <w:rsid w:val="00F74432"/>
    <w:rsid w:val="00F77061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2019-01-23T13:14:00Z</dcterms:created>
  <dcterms:modified xsi:type="dcterms:W3CDTF">2019-01-23T13:14:00Z</dcterms:modified>
</cp:coreProperties>
</file>