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22787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B3AF7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ALCEMIRES DA SILVA PINTO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B36A1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346374">
              <w:rPr>
                <w:rFonts w:ascii="Arial" w:hAnsi="Arial" w:cs="Arial"/>
                <w:sz w:val="18"/>
                <w:szCs w:val="18"/>
              </w:rPr>
              <w:t>7</w:t>
            </w:r>
            <w:r w:rsidR="001B3AF7">
              <w:rPr>
                <w:rFonts w:ascii="Arial" w:hAnsi="Arial" w:cs="Arial"/>
                <w:sz w:val="18"/>
                <w:szCs w:val="18"/>
              </w:rPr>
              <w:t>4065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B3AF7" w:rsidP="0034637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 w:rsidR="00346374"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EB36A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4230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ASSISTENTE </w:t>
            </w:r>
            <w:r w:rsidR="00346374"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46374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180AED" w:rsidRPr="00A67403" w:rsidTr="0022787C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E28FC" w:rsidP="0022787C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DESENVOLVIMENTO ESTUDANTIL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22787C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B37E8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B47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B3AF7" w:rsidP="000A6CA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953EEA">
              <w:rPr>
                <w:rFonts w:ascii="Arial" w:hAnsi="Arial" w:cs="Arial"/>
                <w:sz w:val="18"/>
                <w:szCs w:val="18"/>
              </w:rPr>
              <w:t>/0</w:t>
            </w:r>
            <w:r w:rsidR="000D37B4">
              <w:rPr>
                <w:rFonts w:ascii="Arial" w:hAnsi="Arial" w:cs="Arial"/>
                <w:sz w:val="18"/>
                <w:szCs w:val="18"/>
              </w:rPr>
              <w:t>9</w:t>
            </w:r>
            <w:r w:rsidR="000A6CA0">
              <w:rPr>
                <w:rFonts w:ascii="Arial" w:hAnsi="Arial" w:cs="Arial"/>
                <w:sz w:val="18"/>
                <w:szCs w:val="18"/>
              </w:rPr>
              <w:t>/2018</w:t>
            </w:r>
            <w:r w:rsidR="00953EEA">
              <w:rPr>
                <w:rFonts w:ascii="Arial" w:hAnsi="Arial" w:cs="Arial"/>
                <w:sz w:val="18"/>
                <w:szCs w:val="18"/>
              </w:rPr>
              <w:t xml:space="preserve"> a 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4230D">
              <w:rPr>
                <w:rFonts w:ascii="Arial" w:hAnsi="Arial" w:cs="Arial"/>
                <w:sz w:val="18"/>
                <w:szCs w:val="18"/>
              </w:rPr>
              <w:t>/0</w:t>
            </w:r>
            <w:r w:rsidR="000D37B4">
              <w:rPr>
                <w:rFonts w:ascii="Arial" w:hAnsi="Arial" w:cs="Arial"/>
                <w:sz w:val="18"/>
                <w:szCs w:val="18"/>
              </w:rPr>
              <w:t>3</w:t>
            </w:r>
            <w:r w:rsidR="00EB36A1">
              <w:rPr>
                <w:rFonts w:ascii="Arial" w:hAnsi="Arial" w:cs="Arial"/>
                <w:sz w:val="18"/>
                <w:szCs w:val="18"/>
              </w:rPr>
              <w:t>/201</w:t>
            </w:r>
            <w:r w:rsidR="000D37B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22787C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F86606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22787C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C4C4C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JEANE AMORIM FREIRE 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22787C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22787C">
        <w:trPr>
          <w:trHeight w:val="421"/>
        </w:trPr>
        <w:tc>
          <w:tcPr>
            <w:tcW w:w="498" w:type="pct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  <w:gridSpan w:val="2"/>
          </w:tcPr>
          <w:p w:rsidR="00180AED" w:rsidRPr="00A67403" w:rsidRDefault="00180AED" w:rsidP="0022787C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22787C">
        <w:trPr>
          <w:trHeight w:val="421"/>
        </w:trPr>
        <w:tc>
          <w:tcPr>
            <w:tcW w:w="5000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22787C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22787C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22787C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22787C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22787C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7C" w:rsidRDefault="0022787C" w:rsidP="00A10C8B">
      <w:r>
        <w:separator/>
      </w:r>
    </w:p>
  </w:endnote>
  <w:endnote w:type="continuationSeparator" w:id="1">
    <w:p w:rsidR="0022787C" w:rsidRDefault="0022787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Pr="00694D49" w:rsidRDefault="0022787C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22787C" w:rsidRPr="00694D49" w:rsidRDefault="0022787C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7C" w:rsidRDefault="0022787C" w:rsidP="00A10C8B">
      <w:r>
        <w:separator/>
      </w:r>
    </w:p>
  </w:footnote>
  <w:footnote w:type="continuationSeparator" w:id="1">
    <w:p w:rsidR="0022787C" w:rsidRDefault="0022787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EF4FC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F4FC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461699" r:id="rId2"/>
      </w:pict>
    </w:r>
  </w:p>
  <w:p w:rsidR="0022787C" w:rsidRDefault="0022787C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22787C" w:rsidRDefault="0022787C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22787C" w:rsidRDefault="0022787C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CA0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37B4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AF7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87C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37E8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374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8FC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57F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2A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1D7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2830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3EEA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9F766A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2E63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47D82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4C4C"/>
    <w:rsid w:val="00CD0374"/>
    <w:rsid w:val="00CD0C45"/>
    <w:rsid w:val="00CD281F"/>
    <w:rsid w:val="00CD6905"/>
    <w:rsid w:val="00CE27C9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5CF9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36A1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4FC4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30D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6606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2017-06-02T19:08:00Z</cp:lastPrinted>
  <dcterms:created xsi:type="dcterms:W3CDTF">2018-10-19T17:42:00Z</dcterms:created>
  <dcterms:modified xsi:type="dcterms:W3CDTF">2018-10-19T17:42:00Z</dcterms:modified>
</cp:coreProperties>
</file>