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464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AGEU MONTEIRO MAIA JÚNIOR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464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2377449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464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464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464C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70F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CBE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860F4C" w:rsidP="00A70F0D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A56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0D49B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D49B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0D49B0" w:rsidRDefault="000D49B0" w:rsidP="000D49B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19/03/2019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74F6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DÉBORA</w:t>
            </w:r>
            <w:r w:rsidR="00CE25F9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 LUCIA DE OLIVEIRA VASCONCELOS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A324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2089561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51D0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51D0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97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9B0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50FB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5649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10B"/>
    <w:rsid w:val="0054672D"/>
    <w:rsid w:val="00551D03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4982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4C1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0F4C"/>
    <w:rsid w:val="008614A3"/>
    <w:rsid w:val="00862227"/>
    <w:rsid w:val="00864066"/>
    <w:rsid w:val="00866293"/>
    <w:rsid w:val="008704F2"/>
    <w:rsid w:val="00875B20"/>
    <w:rsid w:val="0088005C"/>
    <w:rsid w:val="00882058"/>
    <w:rsid w:val="00884817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53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4D3C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762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F0D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6B2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25F9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244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233B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256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4F6A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2019-01-23T13:09:00Z</dcterms:created>
  <dcterms:modified xsi:type="dcterms:W3CDTF">2019-01-23T13:09:00Z</dcterms:modified>
</cp:coreProperties>
</file>