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9769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C53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703A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</w:t>
            </w:r>
            <w:r w:rsidR="0079769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B87E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996DB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976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47DB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47D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3030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763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36DC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35F0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69D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3CDE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DB1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3A9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DB6"/>
    <w:rsid w:val="00997B6B"/>
    <w:rsid w:val="009A18BD"/>
    <w:rsid w:val="009A196E"/>
    <w:rsid w:val="009A5B87"/>
    <w:rsid w:val="009A6651"/>
    <w:rsid w:val="009B62BF"/>
    <w:rsid w:val="009B62C5"/>
    <w:rsid w:val="009B787A"/>
    <w:rsid w:val="009B7DE9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1819"/>
    <w:rsid w:val="00B72AE1"/>
    <w:rsid w:val="00B74F43"/>
    <w:rsid w:val="00B754B9"/>
    <w:rsid w:val="00B756F3"/>
    <w:rsid w:val="00B776FA"/>
    <w:rsid w:val="00B806DA"/>
    <w:rsid w:val="00B84A6C"/>
    <w:rsid w:val="00B85A12"/>
    <w:rsid w:val="00B87E45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3BC9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53AD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2018-12-14T18:31:00Z</dcterms:created>
  <dcterms:modified xsi:type="dcterms:W3CDTF">2018-12-14T18:31:00Z</dcterms:modified>
</cp:coreProperties>
</file>