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D4BF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 DE ALENCAR ASSIS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D4BF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2385536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D4BF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D4BF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D4BF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D4BF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D4BFC" w:rsidP="001E4A5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E4A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E43C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FA3A8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60"/>
            </w:tblGrid>
            <w:tr w:rsidR="00FE43C8" w:rsidRPr="00A67403" w:rsidTr="00127D2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FE43C8" w:rsidRPr="00A67403" w:rsidRDefault="00FA3A81" w:rsidP="00FA3A81">
                  <w:pPr>
                    <w:pStyle w:val="Cabealho"/>
                    <w:ind w:left="3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12/10/18 a 11/04/19</w:t>
                  </w:r>
                </w:p>
              </w:tc>
            </w:tr>
          </w:tbl>
          <w:p w:rsidR="00A3226E" w:rsidRPr="00A935C7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37A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VANUSA DO SOCORRO DE FIRMO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37A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3286242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F01A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F01A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388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27FE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599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A57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40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BFC"/>
    <w:rsid w:val="004D6E7F"/>
    <w:rsid w:val="004E341F"/>
    <w:rsid w:val="004E3498"/>
    <w:rsid w:val="004E3F46"/>
    <w:rsid w:val="004E4800"/>
    <w:rsid w:val="004E64FF"/>
    <w:rsid w:val="004F01AB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4C0B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CA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4FE8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AD7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292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7900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3A81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43C8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2019-01-23T12:55:00Z</dcterms:created>
  <dcterms:modified xsi:type="dcterms:W3CDTF">2019-01-23T12:55:00Z</dcterms:modified>
</cp:coreProperties>
</file>