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276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TAMIRYS FONSECA DE ANDRADE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8E607B" w:rsidRDefault="008E607B" w:rsidP="008E607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E607B">
              <w:rPr>
                <w:rFonts w:ascii="Arial" w:hAnsi="Arial" w:cs="Arial"/>
                <w:sz w:val="18"/>
                <w:szCs w:val="20"/>
              </w:rPr>
              <w:t>2427259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E60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723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723D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723D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6773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91B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82201">
              <w:rPr>
                <w:rFonts w:ascii="Arial" w:hAnsi="Arial" w:cs="Arial"/>
                <w:sz w:val="18"/>
                <w:szCs w:val="18"/>
              </w:rPr>
              <w:t>)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6º mês       </w:t>
            </w:r>
            <w:r w:rsidR="00482201" w:rsidRPr="00A67403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91B7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147E9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19/10/2018 a 18/04</w:t>
            </w:r>
            <w:r w:rsidR="00F26762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50F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VANUSA DO SOCORR</w:t>
            </w:r>
            <w:r w:rsidR="00F6738F">
              <w:rPr>
                <w:rFonts w:ascii="Arial" w:hAnsi="Arial" w:cs="Arial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DE SOUZA FIRMO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E3B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3286242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B5E7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B5E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606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F53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E78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BC4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615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201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47E9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738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23D7"/>
    <w:rsid w:val="00684D0A"/>
    <w:rsid w:val="00685933"/>
    <w:rsid w:val="00690B4F"/>
    <w:rsid w:val="00691B79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7CC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07B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B5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1904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C3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75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762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38F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2018-10-19T17:23:00Z</dcterms:created>
  <dcterms:modified xsi:type="dcterms:W3CDTF">2018-10-19T17:24:00Z</dcterms:modified>
</cp:coreProperties>
</file>