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1535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42B0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42B0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42B0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42B0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42B0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42B0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42B0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546A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0546A8" w:rsidRDefault="000546A8" w:rsidP="000546A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1E97" w:rsidRPr="00522F5C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1E97" w:rsidRDefault="00961E97" w:rsidP="00961E9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JORGE ALBERTO DA SILVA TEIXEIRA</w:t>
      </w:r>
    </w:p>
    <w:p w:rsidR="00961E97" w:rsidRDefault="00961E97" w:rsidP="00961E9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1E97" w:rsidRPr="00A836A6" w:rsidRDefault="00961E97" w:rsidP="00961E9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1E97" w:rsidRPr="00A72118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D481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D481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1E97" w:rsidRPr="00A836A6" w:rsidRDefault="004D4810" w:rsidP="00112C9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30/03/2018 a 29/09/2018</w:t>
            </w:r>
          </w:p>
        </w:tc>
      </w:tr>
    </w:tbl>
    <w:p w:rsidR="00961E97" w:rsidRPr="00A836A6" w:rsidRDefault="00961E97" w:rsidP="00961E97">
      <w:pPr>
        <w:jc w:val="both"/>
        <w:rPr>
          <w:rFonts w:ascii="Arial" w:hAnsi="Arial" w:cs="Arial"/>
          <w:color w:val="000000"/>
          <w:sz w:val="18"/>
        </w:rPr>
      </w:pP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1E97" w:rsidRPr="00A836A6" w:rsidTr="00112C98">
        <w:tc>
          <w:tcPr>
            <w:tcW w:w="5000" w:type="pct"/>
            <w:gridSpan w:val="5"/>
            <w:shd w:val="clear" w:color="auto" w:fill="E0E0E0"/>
            <w:vAlign w:val="bottom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EB445B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1E97" w:rsidRPr="00A836A6" w:rsidRDefault="00961E97" w:rsidP="00961E9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1E97" w:rsidRPr="00A836A6" w:rsidTr="00112C98">
        <w:tc>
          <w:tcPr>
            <w:tcW w:w="5000" w:type="pct"/>
            <w:gridSpan w:val="5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1E97" w:rsidRPr="00A836A6" w:rsidRDefault="00961E97" w:rsidP="00961E9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1E97" w:rsidRPr="00A836A6" w:rsidTr="00112C98">
        <w:tc>
          <w:tcPr>
            <w:tcW w:w="9709" w:type="dxa"/>
            <w:gridSpan w:val="5"/>
            <w:shd w:val="clear" w:color="auto" w:fill="D9D9D9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trHeight w:val="803"/>
        </w:trPr>
        <w:tc>
          <w:tcPr>
            <w:tcW w:w="9709" w:type="dxa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1E97" w:rsidRDefault="00961E97" w:rsidP="00961E9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1E97" w:rsidRPr="00A836A6" w:rsidTr="00112C9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ED1269" w:rsidTr="00112C98">
        <w:trPr>
          <w:trHeight w:val="1026"/>
        </w:trPr>
        <w:tc>
          <w:tcPr>
            <w:tcW w:w="9709" w:type="dxa"/>
            <w:gridSpan w:val="5"/>
          </w:tcPr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1E97" w:rsidRPr="00ED1269" w:rsidTr="00112C9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1E97" w:rsidRPr="00ED1269" w:rsidRDefault="00961E97" w:rsidP="00112C9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1E97" w:rsidRPr="00ED1269" w:rsidTr="00112C98">
        <w:trPr>
          <w:cantSplit/>
          <w:trHeight w:val="354"/>
        </w:trPr>
        <w:tc>
          <w:tcPr>
            <w:tcW w:w="9709" w:type="dxa"/>
            <w:gridSpan w:val="2"/>
          </w:tcPr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1E97" w:rsidRPr="00ED1269" w:rsidTr="00112C98">
        <w:trPr>
          <w:cantSplit/>
          <w:trHeight w:val="393"/>
        </w:trPr>
        <w:tc>
          <w:tcPr>
            <w:tcW w:w="4319" w:type="dxa"/>
          </w:tcPr>
          <w:p w:rsidR="00961E97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1E97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A54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A54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82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6A8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810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43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762"/>
    <w:rsid w:val="00792543"/>
    <w:rsid w:val="0079623E"/>
    <w:rsid w:val="00797757"/>
    <w:rsid w:val="0079782F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2B0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1535"/>
    <w:rsid w:val="00953D92"/>
    <w:rsid w:val="00954C76"/>
    <w:rsid w:val="00961615"/>
    <w:rsid w:val="00961E97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287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F73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54FC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6DF7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2019-01-23T12:45:00Z</dcterms:created>
  <dcterms:modified xsi:type="dcterms:W3CDTF">2019-01-23T12:45:00Z</dcterms:modified>
</cp:coreProperties>
</file>