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06D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506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93A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93A4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593A49" w:rsidRDefault="00593A49" w:rsidP="00593A4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669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53FA5" w:rsidRDefault="00053FA5" w:rsidP="00053FA5">
            <w:pPr>
              <w:rPr>
                <w:rFonts w:ascii="Arial" w:hAnsi="Arial" w:cs="Arial"/>
              </w:rPr>
            </w:pPr>
            <w:r w:rsidRPr="00053FA5">
              <w:rPr>
                <w:rFonts w:ascii="Arial" w:hAnsi="Arial" w:cs="Arial"/>
                <w:sz w:val="18"/>
                <w:szCs w:val="22"/>
              </w:rPr>
              <w:t>1725599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564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56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2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FA5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FB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313E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D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A49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6D0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CA6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647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52D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6AEC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980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2019-01-23T12:44:00Z</dcterms:created>
  <dcterms:modified xsi:type="dcterms:W3CDTF">2019-01-23T12:44:00Z</dcterms:modified>
</cp:coreProperties>
</file>