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C4FC9">
        <w:rPr>
          <w:rFonts w:ascii="Arial" w:hAnsi="Arial" w:cs="Arial"/>
          <w:b/>
          <w:bCs/>
          <w:color w:val="000000"/>
          <w:sz w:val="22"/>
          <w:szCs w:val="22"/>
        </w:rPr>
        <w:t>HENRY WALBER DANTAS VIEIRA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AC4FC9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SARA RAQUEL CORDEIRO DE CASTRO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AC4FC9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2381755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AC4FC9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03/04/2017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AC4FC9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AC4FC9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PROPESP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AC4FC9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DPI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AC4FC9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F031FA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F031FA" w:rsidRDefault="00F031FA" w:rsidP="0074769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417BB" w:rsidRDefault="00D417BB" w:rsidP="00D417B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417BB" w:rsidRDefault="00D417BB" w:rsidP="00D417B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D417BB" w:rsidRDefault="00D417BB" w:rsidP="00D417B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417BB" w:rsidRPr="00522F5C" w:rsidRDefault="00D417BB" w:rsidP="00D417B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417BB" w:rsidRDefault="00D417BB" w:rsidP="00D417B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</w:t>
      </w:r>
      <w:r w:rsidR="00146C0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OLAVO JUNIOR MARQUES RODRIGUES</w:t>
      </w:r>
    </w:p>
    <w:p w:rsidR="00D417BB" w:rsidRPr="00A836A6" w:rsidRDefault="00D417BB" w:rsidP="00D417B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D417BB" w:rsidRPr="00A836A6" w:rsidRDefault="00D417BB" w:rsidP="00D417BB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D417BB" w:rsidRPr="00A836A6" w:rsidRDefault="00D417BB" w:rsidP="00D417B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D417BB" w:rsidRPr="00A836A6" w:rsidTr="00E710B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417BB" w:rsidRPr="00A836A6" w:rsidRDefault="00D417BB" w:rsidP="00E710B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D417BB" w:rsidRPr="00A836A6" w:rsidTr="00E710B0">
        <w:tc>
          <w:tcPr>
            <w:tcW w:w="1300" w:type="pct"/>
            <w:shd w:val="clear" w:color="auto" w:fill="F3F3F3"/>
          </w:tcPr>
          <w:p w:rsidR="00D417BB" w:rsidRPr="00A836A6" w:rsidRDefault="00D417BB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D417BB" w:rsidRPr="00A72118" w:rsidRDefault="00D417BB" w:rsidP="00E710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SARA RAQUEL CORDEIRO DE CASTRO</w:t>
            </w:r>
          </w:p>
        </w:tc>
      </w:tr>
      <w:tr w:rsidR="00D417BB" w:rsidRPr="00A836A6" w:rsidTr="00E710B0">
        <w:tc>
          <w:tcPr>
            <w:tcW w:w="1300" w:type="pct"/>
            <w:shd w:val="clear" w:color="auto" w:fill="F3F3F3"/>
          </w:tcPr>
          <w:p w:rsidR="00D417BB" w:rsidRPr="00A836A6" w:rsidRDefault="00D417BB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D417BB" w:rsidRPr="00E51895" w:rsidRDefault="00D417BB" w:rsidP="00E710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2381755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D417BB" w:rsidRPr="00A836A6" w:rsidRDefault="00D417BB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D417BB" w:rsidRPr="00E51895" w:rsidRDefault="00D417BB" w:rsidP="00E710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03/04/2017</w:t>
            </w:r>
          </w:p>
        </w:tc>
      </w:tr>
      <w:tr w:rsidR="00D417BB" w:rsidRPr="00A836A6" w:rsidTr="00E710B0">
        <w:tc>
          <w:tcPr>
            <w:tcW w:w="1300" w:type="pct"/>
            <w:shd w:val="clear" w:color="auto" w:fill="F3F3F3"/>
          </w:tcPr>
          <w:p w:rsidR="00D417BB" w:rsidRPr="00A836A6" w:rsidRDefault="00D417BB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D417BB" w:rsidRPr="00E51895" w:rsidRDefault="00D417BB" w:rsidP="00E710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ASSISTENTE EM ADMINISTRAÇÃO</w:t>
            </w:r>
          </w:p>
        </w:tc>
      </w:tr>
      <w:tr w:rsidR="00D417BB" w:rsidRPr="00A836A6" w:rsidTr="00E710B0">
        <w:tc>
          <w:tcPr>
            <w:tcW w:w="1300" w:type="pct"/>
            <w:shd w:val="clear" w:color="auto" w:fill="F3F3F3"/>
          </w:tcPr>
          <w:p w:rsidR="00D417BB" w:rsidRPr="00A836A6" w:rsidRDefault="00D417BB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D417BB" w:rsidRPr="00E51895" w:rsidRDefault="00D417BB" w:rsidP="00E710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PROPESP</w:t>
            </w:r>
          </w:p>
        </w:tc>
      </w:tr>
      <w:tr w:rsidR="00D417BB" w:rsidRPr="00A836A6" w:rsidTr="00E710B0">
        <w:tc>
          <w:tcPr>
            <w:tcW w:w="1300" w:type="pct"/>
            <w:shd w:val="clear" w:color="auto" w:fill="F3F3F3"/>
          </w:tcPr>
          <w:p w:rsidR="00D417BB" w:rsidRPr="00A836A6" w:rsidRDefault="00D417BB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D417BB" w:rsidRPr="00A836A6" w:rsidRDefault="00D417BB" w:rsidP="00E710B0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DPI</w:t>
            </w:r>
          </w:p>
        </w:tc>
      </w:tr>
      <w:tr w:rsidR="00D417BB" w:rsidRPr="00A836A6" w:rsidTr="00E710B0">
        <w:tc>
          <w:tcPr>
            <w:tcW w:w="1300" w:type="pct"/>
            <w:shd w:val="clear" w:color="auto" w:fill="F3F3F3"/>
          </w:tcPr>
          <w:p w:rsidR="00D417BB" w:rsidRPr="00A836A6" w:rsidRDefault="00D417BB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D417BB" w:rsidRPr="00A836A6" w:rsidRDefault="00D417BB" w:rsidP="00E710B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51814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E40C04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D417BB" w:rsidRPr="00E40C04" w:rsidRDefault="00E40C04" w:rsidP="00E710B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D417BB" w:rsidRPr="00A836A6" w:rsidRDefault="00D417BB" w:rsidP="00D417BB">
      <w:pPr>
        <w:jc w:val="both"/>
        <w:rPr>
          <w:rFonts w:ascii="Arial" w:hAnsi="Arial" w:cs="Arial"/>
          <w:color w:val="000000"/>
          <w:sz w:val="18"/>
        </w:rPr>
      </w:pPr>
    </w:p>
    <w:p w:rsidR="00D417BB" w:rsidRPr="00A836A6" w:rsidRDefault="00D417BB" w:rsidP="00D417BB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417BB" w:rsidRPr="00A836A6" w:rsidTr="00E710B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417BB" w:rsidRPr="00A836A6" w:rsidRDefault="00D417BB" w:rsidP="00E710B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D417BB" w:rsidRPr="00A836A6" w:rsidTr="00E710B0">
        <w:tc>
          <w:tcPr>
            <w:tcW w:w="5000" w:type="pct"/>
            <w:gridSpan w:val="5"/>
            <w:shd w:val="clear" w:color="auto" w:fill="E0E0E0"/>
            <w:vAlign w:val="bottom"/>
          </w:tcPr>
          <w:p w:rsidR="00D417BB" w:rsidRPr="00A836A6" w:rsidRDefault="00D417BB" w:rsidP="00E710B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D417BB" w:rsidRPr="00A836A6" w:rsidRDefault="00D417BB" w:rsidP="00E710B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D417BB" w:rsidRPr="00A836A6" w:rsidTr="00E710B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417BB" w:rsidRPr="00A836A6" w:rsidRDefault="00D417BB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417BB" w:rsidRPr="00A836A6" w:rsidTr="00E710B0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D417BB" w:rsidRPr="00A836A6" w:rsidRDefault="00D417BB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417BB" w:rsidRPr="00A836A6" w:rsidRDefault="00D417BB" w:rsidP="00E710B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417BB" w:rsidRPr="00EB445B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D417BB" w:rsidRPr="00A836A6" w:rsidTr="00E710B0">
        <w:tc>
          <w:tcPr>
            <w:tcW w:w="1590" w:type="pct"/>
          </w:tcPr>
          <w:p w:rsidR="00D417BB" w:rsidRPr="00A836A6" w:rsidRDefault="00D417BB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417BB" w:rsidRPr="00A836A6" w:rsidTr="00E710B0">
        <w:tc>
          <w:tcPr>
            <w:tcW w:w="1590" w:type="pct"/>
          </w:tcPr>
          <w:p w:rsidR="00D417BB" w:rsidRPr="00A836A6" w:rsidRDefault="00D417BB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417BB" w:rsidRPr="00A836A6" w:rsidTr="00E710B0">
        <w:tc>
          <w:tcPr>
            <w:tcW w:w="1590" w:type="pct"/>
          </w:tcPr>
          <w:p w:rsidR="00D417BB" w:rsidRPr="00A836A6" w:rsidRDefault="00D417BB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417BB" w:rsidRPr="00A836A6" w:rsidTr="00E710B0">
        <w:tc>
          <w:tcPr>
            <w:tcW w:w="5000" w:type="pct"/>
            <w:gridSpan w:val="5"/>
          </w:tcPr>
          <w:p w:rsidR="00D417BB" w:rsidRPr="00A836A6" w:rsidRDefault="00D417BB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417BB" w:rsidRPr="00A836A6" w:rsidRDefault="00D417BB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417BB" w:rsidRPr="00A836A6" w:rsidRDefault="00D417BB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417BB" w:rsidRPr="00A836A6" w:rsidRDefault="00D417BB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417BB" w:rsidRPr="00A836A6" w:rsidRDefault="00D417BB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417BB" w:rsidRPr="00A836A6" w:rsidRDefault="00D417BB" w:rsidP="00D417B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417BB" w:rsidRPr="00A836A6" w:rsidTr="00E710B0">
        <w:tc>
          <w:tcPr>
            <w:tcW w:w="5000" w:type="pct"/>
            <w:gridSpan w:val="5"/>
            <w:shd w:val="clear" w:color="auto" w:fill="E0E0E0"/>
          </w:tcPr>
          <w:p w:rsidR="00D417BB" w:rsidRPr="00A836A6" w:rsidRDefault="00D417BB" w:rsidP="00E710B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D417BB" w:rsidRPr="00A836A6" w:rsidTr="00E710B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417BB" w:rsidRPr="00A836A6" w:rsidRDefault="00D417BB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417BB" w:rsidRPr="00A836A6" w:rsidTr="00E710B0">
        <w:trPr>
          <w:cantSplit/>
        </w:trPr>
        <w:tc>
          <w:tcPr>
            <w:tcW w:w="1590" w:type="pct"/>
            <w:vMerge/>
            <w:shd w:val="clear" w:color="auto" w:fill="E0E0E0"/>
          </w:tcPr>
          <w:p w:rsidR="00D417BB" w:rsidRPr="00A836A6" w:rsidRDefault="00D417BB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417BB" w:rsidRPr="00A836A6" w:rsidRDefault="00D417BB" w:rsidP="00E710B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417BB" w:rsidRPr="00A836A6" w:rsidTr="00E710B0">
        <w:tc>
          <w:tcPr>
            <w:tcW w:w="1590" w:type="pct"/>
          </w:tcPr>
          <w:p w:rsidR="00D417BB" w:rsidRPr="00A836A6" w:rsidRDefault="00D417BB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417BB" w:rsidRPr="00A836A6" w:rsidTr="00E710B0">
        <w:tc>
          <w:tcPr>
            <w:tcW w:w="1590" w:type="pct"/>
          </w:tcPr>
          <w:p w:rsidR="00D417BB" w:rsidRPr="00A836A6" w:rsidRDefault="00D417BB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417BB" w:rsidRPr="00A836A6" w:rsidTr="00E710B0">
        <w:tc>
          <w:tcPr>
            <w:tcW w:w="1590" w:type="pct"/>
          </w:tcPr>
          <w:p w:rsidR="00D417BB" w:rsidRPr="00A836A6" w:rsidRDefault="00D417BB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417BB" w:rsidRPr="00A836A6" w:rsidTr="00E710B0">
        <w:tc>
          <w:tcPr>
            <w:tcW w:w="5000" w:type="pct"/>
            <w:gridSpan w:val="5"/>
          </w:tcPr>
          <w:p w:rsidR="00D417BB" w:rsidRPr="00A836A6" w:rsidRDefault="00D417BB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417BB" w:rsidRPr="00A836A6" w:rsidRDefault="00D417BB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417BB" w:rsidRPr="00A836A6" w:rsidRDefault="00D417BB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417BB" w:rsidRPr="00A836A6" w:rsidRDefault="00D417BB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417BB" w:rsidRPr="00A836A6" w:rsidRDefault="00D417BB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417BB" w:rsidRPr="00A836A6" w:rsidRDefault="00D417BB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417BB" w:rsidRPr="00A836A6" w:rsidTr="00E710B0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D417BB" w:rsidRPr="00A836A6" w:rsidRDefault="00D417BB" w:rsidP="00E710B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D417BB" w:rsidRPr="00A836A6" w:rsidTr="00E710B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417BB" w:rsidRPr="00A836A6" w:rsidRDefault="00D417BB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417BB" w:rsidRPr="00A836A6" w:rsidTr="00E710B0">
        <w:trPr>
          <w:cantSplit/>
        </w:trPr>
        <w:tc>
          <w:tcPr>
            <w:tcW w:w="1590" w:type="pct"/>
            <w:vMerge/>
            <w:shd w:val="clear" w:color="auto" w:fill="E0E0E0"/>
          </w:tcPr>
          <w:p w:rsidR="00D417BB" w:rsidRPr="00A836A6" w:rsidRDefault="00D417BB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417BB" w:rsidRPr="00A836A6" w:rsidRDefault="00D417BB" w:rsidP="00E710B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417BB" w:rsidRPr="00A836A6" w:rsidTr="00E710B0">
        <w:tc>
          <w:tcPr>
            <w:tcW w:w="1590" w:type="pct"/>
          </w:tcPr>
          <w:p w:rsidR="00D417BB" w:rsidRPr="00A836A6" w:rsidRDefault="00D417BB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417BB" w:rsidRPr="00A836A6" w:rsidTr="00E710B0">
        <w:tc>
          <w:tcPr>
            <w:tcW w:w="1590" w:type="pct"/>
          </w:tcPr>
          <w:p w:rsidR="00D417BB" w:rsidRPr="00A836A6" w:rsidRDefault="00D417BB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417BB" w:rsidRPr="00A836A6" w:rsidTr="00E710B0">
        <w:tc>
          <w:tcPr>
            <w:tcW w:w="1590" w:type="pct"/>
          </w:tcPr>
          <w:p w:rsidR="00D417BB" w:rsidRPr="00A836A6" w:rsidRDefault="00D417BB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417BB" w:rsidRPr="00A836A6" w:rsidTr="00E710B0">
        <w:tc>
          <w:tcPr>
            <w:tcW w:w="5000" w:type="pct"/>
            <w:gridSpan w:val="5"/>
          </w:tcPr>
          <w:p w:rsidR="00D417BB" w:rsidRPr="00A836A6" w:rsidRDefault="00D417BB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417BB" w:rsidRPr="00A836A6" w:rsidRDefault="00D417BB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417BB" w:rsidRPr="00A836A6" w:rsidRDefault="00D417BB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417BB" w:rsidRPr="00A836A6" w:rsidRDefault="00D417BB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417BB" w:rsidRPr="00A836A6" w:rsidRDefault="00D417BB" w:rsidP="00D417B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417BB" w:rsidRPr="00A836A6" w:rsidTr="00E710B0">
        <w:tc>
          <w:tcPr>
            <w:tcW w:w="9709" w:type="dxa"/>
            <w:gridSpan w:val="5"/>
            <w:shd w:val="clear" w:color="auto" w:fill="D9D9D9"/>
          </w:tcPr>
          <w:p w:rsidR="00D417BB" w:rsidRPr="00A836A6" w:rsidRDefault="00D417BB" w:rsidP="00E710B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D417BB" w:rsidRPr="00A836A6" w:rsidTr="00E710B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417BB" w:rsidRPr="00A836A6" w:rsidRDefault="00D417BB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417BB" w:rsidRPr="00A836A6" w:rsidTr="00E710B0">
        <w:trPr>
          <w:cantSplit/>
        </w:trPr>
        <w:tc>
          <w:tcPr>
            <w:tcW w:w="2910" w:type="dxa"/>
            <w:vMerge/>
            <w:shd w:val="clear" w:color="auto" w:fill="E0E0E0"/>
          </w:tcPr>
          <w:p w:rsidR="00D417BB" w:rsidRPr="00A836A6" w:rsidRDefault="00D417BB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417BB" w:rsidRPr="00A836A6" w:rsidRDefault="00D417BB" w:rsidP="00E710B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417BB" w:rsidRPr="00A836A6" w:rsidTr="00E710B0">
        <w:tc>
          <w:tcPr>
            <w:tcW w:w="2910" w:type="dxa"/>
          </w:tcPr>
          <w:p w:rsidR="00D417BB" w:rsidRPr="00A836A6" w:rsidRDefault="00D417BB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D417BB" w:rsidRPr="00A836A6" w:rsidRDefault="00D417BB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417BB" w:rsidRPr="00A836A6" w:rsidRDefault="00D417BB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417BB" w:rsidRPr="00A836A6" w:rsidRDefault="00D417BB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417BB" w:rsidRPr="00A836A6" w:rsidRDefault="00D417BB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417BB" w:rsidRPr="00A836A6" w:rsidRDefault="00D417BB" w:rsidP="00E710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417BB" w:rsidRPr="00A836A6" w:rsidTr="00E710B0">
        <w:tc>
          <w:tcPr>
            <w:tcW w:w="2910" w:type="dxa"/>
          </w:tcPr>
          <w:p w:rsidR="00D417BB" w:rsidRPr="00A836A6" w:rsidRDefault="00D417BB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D417BB" w:rsidRPr="00A836A6" w:rsidRDefault="00D417BB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417BB" w:rsidRPr="00A836A6" w:rsidRDefault="00D417BB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417BB" w:rsidRPr="00A836A6" w:rsidRDefault="00D417BB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417BB" w:rsidRPr="00A836A6" w:rsidRDefault="00D417BB" w:rsidP="00E710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417BB" w:rsidRPr="00A836A6" w:rsidTr="00E710B0">
        <w:tc>
          <w:tcPr>
            <w:tcW w:w="2910" w:type="dxa"/>
          </w:tcPr>
          <w:p w:rsidR="00D417BB" w:rsidRPr="00A836A6" w:rsidRDefault="00D417BB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D417BB" w:rsidRPr="00A836A6" w:rsidRDefault="00D417BB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417BB" w:rsidRPr="00A836A6" w:rsidRDefault="00D417BB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417BB" w:rsidRPr="00A836A6" w:rsidRDefault="00D417BB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417BB" w:rsidRPr="00A836A6" w:rsidRDefault="00D417BB" w:rsidP="00E710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417BB" w:rsidRPr="00A836A6" w:rsidTr="00E710B0">
        <w:trPr>
          <w:trHeight w:val="803"/>
        </w:trPr>
        <w:tc>
          <w:tcPr>
            <w:tcW w:w="9709" w:type="dxa"/>
            <w:gridSpan w:val="5"/>
          </w:tcPr>
          <w:p w:rsidR="00D417BB" w:rsidRPr="00A836A6" w:rsidRDefault="00D417BB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D417BB" w:rsidRDefault="00D417BB" w:rsidP="00D417B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417BB" w:rsidRPr="00A836A6" w:rsidTr="00E710B0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D417BB" w:rsidRPr="00A836A6" w:rsidRDefault="00D417BB" w:rsidP="00E710B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417BB" w:rsidRPr="00A836A6" w:rsidTr="00E710B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417BB" w:rsidRPr="00A836A6" w:rsidRDefault="00D417BB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417BB" w:rsidRPr="00A836A6" w:rsidTr="00E710B0">
        <w:trPr>
          <w:cantSplit/>
        </w:trPr>
        <w:tc>
          <w:tcPr>
            <w:tcW w:w="2910" w:type="dxa"/>
            <w:vMerge/>
            <w:shd w:val="clear" w:color="auto" w:fill="E0E0E0"/>
          </w:tcPr>
          <w:p w:rsidR="00D417BB" w:rsidRPr="00A836A6" w:rsidRDefault="00D417BB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417BB" w:rsidRPr="00A836A6" w:rsidRDefault="00D417BB" w:rsidP="00E710B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417BB" w:rsidRPr="00A836A6" w:rsidRDefault="00D417BB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417BB" w:rsidRPr="00A836A6" w:rsidTr="00E710B0">
        <w:tc>
          <w:tcPr>
            <w:tcW w:w="2910" w:type="dxa"/>
          </w:tcPr>
          <w:p w:rsidR="00D417BB" w:rsidRPr="00A836A6" w:rsidRDefault="00D417BB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D417BB" w:rsidRPr="00A836A6" w:rsidRDefault="00D417BB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417BB" w:rsidRPr="00A836A6" w:rsidRDefault="00D417BB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417BB" w:rsidRPr="00A836A6" w:rsidRDefault="00D417BB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417BB" w:rsidRPr="00A836A6" w:rsidRDefault="00D417BB" w:rsidP="00E710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417BB" w:rsidRPr="00A836A6" w:rsidTr="00E710B0">
        <w:tc>
          <w:tcPr>
            <w:tcW w:w="2910" w:type="dxa"/>
          </w:tcPr>
          <w:p w:rsidR="00D417BB" w:rsidRPr="00A836A6" w:rsidRDefault="00D417BB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D417BB" w:rsidRPr="00A836A6" w:rsidRDefault="00D417BB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417BB" w:rsidRPr="00A836A6" w:rsidRDefault="00D417BB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417BB" w:rsidRPr="00A836A6" w:rsidRDefault="00D417BB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417BB" w:rsidRPr="00A836A6" w:rsidRDefault="00D417BB" w:rsidP="00E710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417BB" w:rsidRPr="00A836A6" w:rsidTr="00E710B0">
        <w:tc>
          <w:tcPr>
            <w:tcW w:w="2910" w:type="dxa"/>
          </w:tcPr>
          <w:p w:rsidR="00D417BB" w:rsidRPr="00A836A6" w:rsidRDefault="00D417BB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D417BB" w:rsidRPr="00A836A6" w:rsidRDefault="00D417BB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417BB" w:rsidRPr="00A836A6" w:rsidRDefault="00D417BB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417BB" w:rsidRPr="00A836A6" w:rsidRDefault="00D417BB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417BB" w:rsidRPr="00A836A6" w:rsidRDefault="00D417BB" w:rsidP="00E710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417BB" w:rsidRPr="00ED1269" w:rsidTr="00E710B0">
        <w:trPr>
          <w:trHeight w:val="1026"/>
        </w:trPr>
        <w:tc>
          <w:tcPr>
            <w:tcW w:w="9709" w:type="dxa"/>
            <w:gridSpan w:val="5"/>
          </w:tcPr>
          <w:p w:rsidR="00D417BB" w:rsidRPr="00ED1269" w:rsidRDefault="00D417BB" w:rsidP="00E710B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D417BB" w:rsidRPr="00ED1269" w:rsidRDefault="00D417BB" w:rsidP="00E710B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417BB" w:rsidRPr="00ED1269" w:rsidRDefault="00D417BB" w:rsidP="00E710B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417BB" w:rsidRDefault="00D417BB" w:rsidP="00E710B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417BB" w:rsidRPr="00ED1269" w:rsidRDefault="00D417BB" w:rsidP="00E710B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D417BB" w:rsidRPr="00ED1269" w:rsidTr="00E710B0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D417BB" w:rsidRPr="00ED1269" w:rsidRDefault="00D417BB" w:rsidP="00E710B0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D417BB" w:rsidRPr="00ED1269" w:rsidTr="00E710B0">
        <w:trPr>
          <w:cantSplit/>
          <w:trHeight w:val="354"/>
        </w:trPr>
        <w:tc>
          <w:tcPr>
            <w:tcW w:w="9709" w:type="dxa"/>
            <w:gridSpan w:val="2"/>
          </w:tcPr>
          <w:p w:rsidR="00D417BB" w:rsidRPr="00ED1269" w:rsidRDefault="00D417BB" w:rsidP="00E710B0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D417BB" w:rsidRPr="00ED1269" w:rsidTr="00E710B0">
        <w:trPr>
          <w:cantSplit/>
          <w:trHeight w:val="393"/>
        </w:trPr>
        <w:tc>
          <w:tcPr>
            <w:tcW w:w="4319" w:type="dxa"/>
          </w:tcPr>
          <w:p w:rsidR="00D417BB" w:rsidRDefault="00D417BB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417BB" w:rsidRPr="00ED1269" w:rsidRDefault="00D417BB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417BB" w:rsidRPr="00ED1269" w:rsidRDefault="00D417BB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417BB" w:rsidRPr="00ED1269" w:rsidRDefault="00D417BB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417BB" w:rsidRPr="00ED1269" w:rsidRDefault="00D417BB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D417BB" w:rsidRDefault="00D417BB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417BB" w:rsidRPr="00ED1269" w:rsidRDefault="00D417BB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417BB" w:rsidRPr="00ED1269" w:rsidRDefault="00D417BB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417BB" w:rsidRPr="00ED1269" w:rsidRDefault="00D417BB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417BB" w:rsidRPr="00ED1269" w:rsidRDefault="00D417BB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E6C0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E6C0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8108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451A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6C0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2474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289D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27AFA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3CB2"/>
    <w:rsid w:val="00637275"/>
    <w:rsid w:val="0064760E"/>
    <w:rsid w:val="00651814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1762E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4FC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E6C0E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17BB"/>
    <w:rsid w:val="00D43172"/>
    <w:rsid w:val="00D45B04"/>
    <w:rsid w:val="00D5112F"/>
    <w:rsid w:val="00D51295"/>
    <w:rsid w:val="00D51DE7"/>
    <w:rsid w:val="00D52FEC"/>
    <w:rsid w:val="00D563BE"/>
    <w:rsid w:val="00D635DD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A7668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0C0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1FA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2019-01-22T20:51:00Z</dcterms:created>
  <dcterms:modified xsi:type="dcterms:W3CDTF">2019-01-22T20:52:00Z</dcterms:modified>
</cp:coreProperties>
</file>