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0485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 RAQUEL CORDEIRO DE CASTRO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0485C" w:rsidRDefault="00A0485C" w:rsidP="00A04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2381755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A0485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0485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0485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53399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DPI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2202A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4422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</w:t>
            </w:r>
            <w:r w:rsidR="002202AB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283AB2" w:rsidP="00B5456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B54565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/2018</w:t>
            </w:r>
            <w:r w:rsidR="00B54565">
              <w:rPr>
                <w:rFonts w:ascii="Arial" w:hAnsi="Arial" w:cs="Arial"/>
                <w:sz w:val="18"/>
                <w:szCs w:val="18"/>
              </w:rPr>
              <w:t xml:space="preserve"> a 02/04</w:t>
            </w:r>
            <w:r w:rsidR="00536CBE">
              <w:rPr>
                <w:rFonts w:ascii="Arial" w:hAnsi="Arial" w:cs="Arial"/>
                <w:sz w:val="18"/>
                <w:szCs w:val="18"/>
              </w:rPr>
              <w:t>/201</w:t>
            </w:r>
            <w:r w:rsidR="00B5456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53399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HENRY WALBER DANTAS VIEIRA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53399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F073E8">
              <w:rPr>
                <w:rFonts w:ascii="Arial" w:hAnsi="Arial" w:cs="Arial"/>
                <w:bCs/>
                <w:color w:val="000000"/>
                <w:sz w:val="18"/>
                <w:shd w:val="clear" w:color="auto" w:fill="FFFFFF"/>
              </w:rPr>
              <w:t>1718114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53AD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53AD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2926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5D6F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2841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02AB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3AB2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2265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3999"/>
    <w:rsid w:val="005342E6"/>
    <w:rsid w:val="00535A88"/>
    <w:rsid w:val="00535DB2"/>
    <w:rsid w:val="00536CBE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0C4B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43F6"/>
    <w:rsid w:val="00A0485C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83B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4565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27B5"/>
    <w:rsid w:val="00BB7088"/>
    <w:rsid w:val="00BC155C"/>
    <w:rsid w:val="00BC24A2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3AD5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CC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2018-10-22T20:01:00Z</dcterms:created>
  <dcterms:modified xsi:type="dcterms:W3CDTF">2018-10-22T20:01:00Z</dcterms:modified>
</cp:coreProperties>
</file>