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C1D4F">
        <w:rPr>
          <w:rFonts w:ascii="Arial" w:hAnsi="Arial" w:cs="Arial"/>
          <w:b/>
          <w:bCs/>
          <w:color w:val="000000"/>
          <w:sz w:val="22"/>
          <w:szCs w:val="22"/>
        </w:rPr>
        <w:t>ADRIANA MALHEIRO ALLE MARIE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6370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RODRIGO FERNANDES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6370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7050">
              <w:rPr>
                <w:rFonts w:ascii="Arial" w:hAnsi="Arial" w:cs="Arial"/>
                <w:sz w:val="18"/>
                <w:szCs w:val="20"/>
              </w:rPr>
              <w:t>2377848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6370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6370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6370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6370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DPI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134631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83A8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83A8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583A82" w:rsidRDefault="00583A82" w:rsidP="0074769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20/09/2018 a  19/03/2019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87806" w:rsidRDefault="00887806" w:rsidP="008878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87806" w:rsidRDefault="00887806" w:rsidP="008878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87806" w:rsidRDefault="00887806" w:rsidP="008878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87806" w:rsidRPr="00522F5C" w:rsidRDefault="00887806" w:rsidP="008878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87806" w:rsidRDefault="00887806" w:rsidP="008878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871FB6">
        <w:rPr>
          <w:rFonts w:ascii="Arial" w:hAnsi="Arial" w:cs="Arial"/>
          <w:b/>
          <w:bCs/>
          <w:color w:val="000000"/>
          <w:sz w:val="22"/>
          <w:szCs w:val="22"/>
        </w:rPr>
        <w:t>: MARCIA PIRES DE SOUZA</w:t>
      </w:r>
    </w:p>
    <w:p w:rsidR="00887806" w:rsidRDefault="00887806" w:rsidP="008878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87806" w:rsidRPr="00A836A6" w:rsidRDefault="00887806" w:rsidP="008878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87806" w:rsidRPr="00A836A6" w:rsidRDefault="00887806" w:rsidP="0088780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87806" w:rsidRPr="00A836A6" w:rsidRDefault="00887806" w:rsidP="008878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87806" w:rsidRPr="00A836A6" w:rsidTr="00E710B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87806" w:rsidRPr="00A836A6" w:rsidTr="00E710B0">
        <w:tc>
          <w:tcPr>
            <w:tcW w:w="1300" w:type="pct"/>
            <w:shd w:val="clear" w:color="auto" w:fill="F3F3F3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87806" w:rsidRPr="00A72118" w:rsidRDefault="00887806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RODRIGO FERNANDES DE SOUZA</w:t>
            </w:r>
          </w:p>
        </w:tc>
      </w:tr>
      <w:tr w:rsidR="00887806" w:rsidRPr="00A836A6" w:rsidTr="00E710B0">
        <w:tc>
          <w:tcPr>
            <w:tcW w:w="1300" w:type="pct"/>
            <w:shd w:val="clear" w:color="auto" w:fill="F3F3F3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87806" w:rsidRPr="00E51895" w:rsidRDefault="00887806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7050">
              <w:rPr>
                <w:rFonts w:ascii="Arial" w:hAnsi="Arial" w:cs="Arial"/>
                <w:sz w:val="18"/>
                <w:szCs w:val="20"/>
              </w:rPr>
              <w:t>2377848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87806" w:rsidRPr="00E51895" w:rsidRDefault="00887806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20/03/2017</w:t>
            </w:r>
          </w:p>
        </w:tc>
      </w:tr>
      <w:tr w:rsidR="00887806" w:rsidRPr="00A836A6" w:rsidTr="00E710B0">
        <w:tc>
          <w:tcPr>
            <w:tcW w:w="1300" w:type="pct"/>
            <w:shd w:val="clear" w:color="auto" w:fill="F3F3F3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87806" w:rsidRPr="00E51895" w:rsidRDefault="00887806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AUXILIAR EM ADMINISTRAÇÃO</w:t>
            </w:r>
          </w:p>
        </w:tc>
      </w:tr>
      <w:tr w:rsidR="00887806" w:rsidRPr="00A836A6" w:rsidTr="00E710B0">
        <w:tc>
          <w:tcPr>
            <w:tcW w:w="1300" w:type="pct"/>
            <w:shd w:val="clear" w:color="auto" w:fill="F3F3F3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87806" w:rsidRPr="00E51895" w:rsidRDefault="00887806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PROPESP</w:t>
            </w:r>
          </w:p>
        </w:tc>
      </w:tr>
      <w:tr w:rsidR="00887806" w:rsidRPr="00A836A6" w:rsidTr="00E710B0">
        <w:tc>
          <w:tcPr>
            <w:tcW w:w="1300" w:type="pct"/>
            <w:shd w:val="clear" w:color="auto" w:fill="F3F3F3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DPI</w:t>
            </w:r>
          </w:p>
        </w:tc>
      </w:tr>
      <w:tr w:rsidR="00887806" w:rsidRPr="00A836A6" w:rsidTr="00E710B0">
        <w:tc>
          <w:tcPr>
            <w:tcW w:w="1300" w:type="pct"/>
            <w:shd w:val="clear" w:color="auto" w:fill="F3F3F3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87806" w:rsidRPr="00A836A6" w:rsidRDefault="001348DD" w:rsidP="00E710B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88780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8878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8780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8780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8878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87806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8878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87806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31E75">
              <w:rPr>
                <w:rFonts w:ascii="Arial" w:hAnsi="Arial" w:cs="Arial"/>
                <w:color w:val="000000"/>
                <w:sz w:val="16"/>
              </w:rPr>
              <w:t>x</w:t>
            </w:r>
            <w:r w:rsidR="00887806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887806" w:rsidRPr="00031E75" w:rsidRDefault="00031E75" w:rsidP="00E710B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20/09/2018 a  19/03/2019</w:t>
            </w:r>
          </w:p>
        </w:tc>
      </w:tr>
    </w:tbl>
    <w:p w:rsidR="00887806" w:rsidRPr="00A836A6" w:rsidRDefault="00887806" w:rsidP="00887806">
      <w:pPr>
        <w:jc w:val="both"/>
        <w:rPr>
          <w:rFonts w:ascii="Arial" w:hAnsi="Arial" w:cs="Arial"/>
          <w:color w:val="000000"/>
          <w:sz w:val="18"/>
        </w:rPr>
      </w:pPr>
    </w:p>
    <w:p w:rsidR="00887806" w:rsidRPr="00A836A6" w:rsidRDefault="00887806" w:rsidP="0088780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87806" w:rsidRPr="00A836A6" w:rsidTr="00E710B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87806" w:rsidRPr="00A836A6" w:rsidTr="00E710B0">
        <w:tc>
          <w:tcPr>
            <w:tcW w:w="5000" w:type="pct"/>
            <w:gridSpan w:val="5"/>
            <w:shd w:val="clear" w:color="auto" w:fill="E0E0E0"/>
            <w:vAlign w:val="bottom"/>
          </w:tcPr>
          <w:p w:rsidR="00887806" w:rsidRPr="00A836A6" w:rsidRDefault="00887806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87806" w:rsidRPr="00A836A6" w:rsidRDefault="00887806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87806" w:rsidRPr="00A836A6" w:rsidTr="00E710B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87806" w:rsidRPr="00A836A6" w:rsidRDefault="00887806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87806" w:rsidRPr="00EB445B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87806" w:rsidRPr="00A836A6" w:rsidTr="00E710B0">
        <w:tc>
          <w:tcPr>
            <w:tcW w:w="1590" w:type="pct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1590" w:type="pct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1590" w:type="pct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5000" w:type="pct"/>
            <w:gridSpan w:val="5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87806" w:rsidRPr="00A836A6" w:rsidRDefault="00887806" w:rsidP="0088780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87806" w:rsidRPr="00A836A6" w:rsidTr="00E710B0">
        <w:tc>
          <w:tcPr>
            <w:tcW w:w="5000" w:type="pct"/>
            <w:gridSpan w:val="5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87806" w:rsidRPr="00A836A6" w:rsidTr="00E710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87806" w:rsidRPr="00A836A6" w:rsidTr="00E710B0">
        <w:trPr>
          <w:cantSplit/>
        </w:trPr>
        <w:tc>
          <w:tcPr>
            <w:tcW w:w="1590" w:type="pct"/>
            <w:vMerge/>
            <w:shd w:val="clear" w:color="auto" w:fill="E0E0E0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87806" w:rsidRPr="00A836A6" w:rsidRDefault="00887806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87806" w:rsidRPr="00A836A6" w:rsidTr="00E710B0">
        <w:tc>
          <w:tcPr>
            <w:tcW w:w="1590" w:type="pct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1590" w:type="pct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1590" w:type="pct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5000" w:type="pct"/>
            <w:gridSpan w:val="5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87806" w:rsidRPr="00A836A6" w:rsidTr="00E710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87806" w:rsidRPr="00A836A6" w:rsidTr="00E710B0">
        <w:trPr>
          <w:cantSplit/>
        </w:trPr>
        <w:tc>
          <w:tcPr>
            <w:tcW w:w="1590" w:type="pct"/>
            <w:vMerge/>
            <w:shd w:val="clear" w:color="auto" w:fill="E0E0E0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87806" w:rsidRPr="00A836A6" w:rsidRDefault="00887806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87806" w:rsidRPr="00A836A6" w:rsidTr="00E710B0">
        <w:tc>
          <w:tcPr>
            <w:tcW w:w="1590" w:type="pct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1590" w:type="pct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1590" w:type="pct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5000" w:type="pct"/>
            <w:gridSpan w:val="5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87806" w:rsidRPr="00A836A6" w:rsidRDefault="00887806" w:rsidP="008878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87806" w:rsidRPr="00A836A6" w:rsidTr="00E710B0">
        <w:tc>
          <w:tcPr>
            <w:tcW w:w="9709" w:type="dxa"/>
            <w:gridSpan w:val="5"/>
            <w:shd w:val="clear" w:color="auto" w:fill="D9D9D9"/>
          </w:tcPr>
          <w:p w:rsidR="00887806" w:rsidRPr="00A836A6" w:rsidRDefault="00887806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87806" w:rsidRPr="00A836A6" w:rsidTr="00E710B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87806" w:rsidRPr="00A836A6" w:rsidTr="00E710B0">
        <w:trPr>
          <w:cantSplit/>
        </w:trPr>
        <w:tc>
          <w:tcPr>
            <w:tcW w:w="2910" w:type="dxa"/>
            <w:vMerge/>
            <w:shd w:val="clear" w:color="auto" w:fill="E0E0E0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87806" w:rsidRPr="00A836A6" w:rsidRDefault="00887806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87806" w:rsidRPr="00A836A6" w:rsidTr="00E710B0">
        <w:tc>
          <w:tcPr>
            <w:tcW w:w="2910" w:type="dxa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2910" w:type="dxa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2910" w:type="dxa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rPr>
          <w:trHeight w:val="803"/>
        </w:trPr>
        <w:tc>
          <w:tcPr>
            <w:tcW w:w="9709" w:type="dxa"/>
            <w:gridSpan w:val="5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87806" w:rsidRDefault="00887806" w:rsidP="008878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87806" w:rsidRPr="00A836A6" w:rsidTr="00E710B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87806" w:rsidRPr="00A836A6" w:rsidRDefault="00887806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87806" w:rsidRPr="00A836A6" w:rsidTr="00E710B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87806" w:rsidRPr="00A836A6" w:rsidTr="00E710B0">
        <w:trPr>
          <w:cantSplit/>
        </w:trPr>
        <w:tc>
          <w:tcPr>
            <w:tcW w:w="2910" w:type="dxa"/>
            <w:vMerge/>
            <w:shd w:val="clear" w:color="auto" w:fill="E0E0E0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87806" w:rsidRPr="00A836A6" w:rsidRDefault="00887806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87806" w:rsidRPr="00A836A6" w:rsidTr="00E710B0">
        <w:tc>
          <w:tcPr>
            <w:tcW w:w="2910" w:type="dxa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2910" w:type="dxa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2910" w:type="dxa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ED1269" w:rsidTr="00E710B0">
        <w:trPr>
          <w:trHeight w:val="1026"/>
        </w:trPr>
        <w:tc>
          <w:tcPr>
            <w:tcW w:w="9709" w:type="dxa"/>
            <w:gridSpan w:val="5"/>
          </w:tcPr>
          <w:p w:rsidR="00887806" w:rsidRPr="00ED1269" w:rsidRDefault="00887806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87806" w:rsidRPr="00ED1269" w:rsidRDefault="00887806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87806" w:rsidRPr="00ED1269" w:rsidRDefault="00887806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87806" w:rsidRDefault="00887806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87806" w:rsidRPr="00ED1269" w:rsidRDefault="00887806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87806" w:rsidRPr="00ED1269" w:rsidTr="00E710B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87806" w:rsidRPr="00ED1269" w:rsidRDefault="00887806" w:rsidP="00E710B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87806" w:rsidRPr="00ED1269" w:rsidTr="00E710B0">
        <w:trPr>
          <w:cantSplit/>
          <w:trHeight w:val="354"/>
        </w:trPr>
        <w:tc>
          <w:tcPr>
            <w:tcW w:w="9709" w:type="dxa"/>
            <w:gridSpan w:val="2"/>
          </w:tcPr>
          <w:p w:rsidR="00887806" w:rsidRPr="00ED1269" w:rsidRDefault="00887806" w:rsidP="00E710B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87806" w:rsidRPr="00ED1269" w:rsidTr="00E710B0">
        <w:trPr>
          <w:cantSplit/>
          <w:trHeight w:val="393"/>
        </w:trPr>
        <w:tc>
          <w:tcPr>
            <w:tcW w:w="4319" w:type="dxa"/>
          </w:tcPr>
          <w:p w:rsidR="00887806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87806" w:rsidRPr="00ED1269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87806" w:rsidRPr="00ED1269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87806" w:rsidRPr="00ED1269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87806" w:rsidRPr="00ED1269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87806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87806" w:rsidRPr="00ED1269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87806" w:rsidRPr="00ED1269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87806" w:rsidRPr="00ED1269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87806" w:rsidRPr="00ED1269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2125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2125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8061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1E75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631"/>
    <w:rsid w:val="001348D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573B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3705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D7CF9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3A82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354E"/>
    <w:rsid w:val="005A4F6F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1256"/>
    <w:rsid w:val="00724060"/>
    <w:rsid w:val="00725E05"/>
    <w:rsid w:val="00732903"/>
    <w:rsid w:val="00732FA7"/>
    <w:rsid w:val="007344CB"/>
    <w:rsid w:val="00735646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1FB6"/>
    <w:rsid w:val="00875B20"/>
    <w:rsid w:val="0088005C"/>
    <w:rsid w:val="00882058"/>
    <w:rsid w:val="00884D2B"/>
    <w:rsid w:val="008859D6"/>
    <w:rsid w:val="00885A13"/>
    <w:rsid w:val="00886439"/>
    <w:rsid w:val="00887806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1D4F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F02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4CA2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74D8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2019-01-22T20:43:00Z</dcterms:created>
  <dcterms:modified xsi:type="dcterms:W3CDTF">2019-01-22T20:44:00Z</dcterms:modified>
</cp:coreProperties>
</file>