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84027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JAILSON CASTRO DE FREITAS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82815" w:rsidP="005828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E84027">
              <w:rPr>
                <w:rFonts w:ascii="Arial" w:hAnsi="Arial" w:cs="Arial"/>
                <w:sz w:val="18"/>
                <w:szCs w:val="18"/>
              </w:rPr>
              <w:t>02294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F07F9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8281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582815" w:rsidP="00D444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 w:rsidR="00D44491">
              <w:rPr>
                <w:rFonts w:ascii="Arial" w:hAnsi="Arial" w:cs="Arial"/>
                <w:sz w:val="18"/>
                <w:szCs w:val="18"/>
              </w:rPr>
              <w:t>OPESP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5828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A2341">
              <w:rPr>
                <w:rFonts w:ascii="Arial" w:hAnsi="Arial" w:cs="Arial"/>
                <w:sz w:val="18"/>
                <w:szCs w:val="18"/>
              </w:rPr>
              <w:t>AV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C7DE0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</w:t>
            </w:r>
            <w:r w:rsidR="00FB775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93092A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93092A" w:rsidRDefault="0093092A" w:rsidP="0093092A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02/01/2019 a 01/07/2019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204F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MARIO NORBERTO DA COSTA JUNIOR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B530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B530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8011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5309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070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4AD7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1280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4F8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2815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632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3389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5546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0D47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122E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2421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092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341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4491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7DE0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027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5378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07F94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B7759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2019-01-22T20:35:00Z</dcterms:created>
  <dcterms:modified xsi:type="dcterms:W3CDTF">2019-01-22T20:36:00Z</dcterms:modified>
</cp:coreProperties>
</file>