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972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972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6633A" w:rsidP="003663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EF0783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F0783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05B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F05B1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05B1A">
              <w:rPr>
                <w:rFonts w:ascii="Arial" w:hAnsi="Arial" w:cs="Arial"/>
                <w:sz w:val="18"/>
                <w:szCs w:val="18"/>
              </w:rPr>
              <w:t>AV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B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3F3D3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10C65" w:rsidP="00E10C6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EF0783">
              <w:rPr>
                <w:rFonts w:ascii="Arial" w:hAnsi="Arial" w:cs="Arial"/>
                <w:sz w:val="18"/>
                <w:szCs w:val="18"/>
              </w:rPr>
              <w:t>/0</w:t>
            </w:r>
            <w:r w:rsidR="006B4ACD">
              <w:rPr>
                <w:rFonts w:ascii="Arial" w:hAnsi="Arial" w:cs="Arial"/>
                <w:sz w:val="18"/>
                <w:szCs w:val="18"/>
              </w:rPr>
              <w:t>1/2019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</w:t>
            </w:r>
            <w:r w:rsidR="00EF0783">
              <w:rPr>
                <w:rFonts w:ascii="Arial" w:hAnsi="Arial" w:cs="Arial"/>
                <w:sz w:val="18"/>
                <w:szCs w:val="18"/>
              </w:rPr>
              <w:t>/</w:t>
            </w:r>
            <w:r w:rsidR="006B4ACD">
              <w:rPr>
                <w:rFonts w:ascii="Arial" w:hAnsi="Arial" w:cs="Arial"/>
                <w:sz w:val="18"/>
                <w:szCs w:val="18"/>
              </w:rPr>
              <w:t>07</w:t>
            </w:r>
            <w:r w:rsidR="00432BD2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F3D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C14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MALHEIRO ALLE MARIE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A36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A36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709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B10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722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33A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D33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BD2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48E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E9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ACD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334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03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65B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C65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D53"/>
    <w:rsid w:val="00EF5303"/>
    <w:rsid w:val="00EF6C38"/>
    <w:rsid w:val="00EF7FB2"/>
    <w:rsid w:val="00F013FD"/>
    <w:rsid w:val="00F0353F"/>
    <w:rsid w:val="00F0401E"/>
    <w:rsid w:val="00F0411F"/>
    <w:rsid w:val="00F05B1A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2019-01-21T14:16:00Z</dcterms:created>
  <dcterms:modified xsi:type="dcterms:W3CDTF">2019-01-21T14:17:00Z</dcterms:modified>
</cp:coreProperties>
</file>