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6FF" w:rsidRPr="00522F5C" w:rsidRDefault="00CD56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D56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486D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CD56FF" w:rsidRDefault="00CD56FF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D56F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D56F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D56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D56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D56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D56F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6486D">
              <w:rPr>
                <w:rFonts w:ascii="Arial" w:hAnsi="Arial" w:cs="Arial"/>
                <w:sz w:val="18"/>
                <w:szCs w:val="18"/>
              </w:rPr>
              <w:t>AP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6486D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C06F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EC06FE" w:rsidRDefault="00EC06FE" w:rsidP="00EC06F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D56FF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D56FF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D56FF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6FF" w:rsidRPr="00522F5C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6FF" w:rsidRDefault="00CD56FF" w:rsidP="00CD56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202A9">
        <w:rPr>
          <w:rFonts w:ascii="Arial" w:hAnsi="Arial" w:cs="Arial"/>
          <w:b/>
          <w:bCs/>
          <w:color w:val="000000"/>
          <w:sz w:val="22"/>
          <w:szCs w:val="22"/>
        </w:rPr>
        <w:t>MARCIA PIRES DE SOUZA</w:t>
      </w:r>
    </w:p>
    <w:p w:rsidR="00CD56FF" w:rsidRDefault="00CD56FF" w:rsidP="00CD56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56FF" w:rsidRPr="00A836A6" w:rsidRDefault="00CD56FF" w:rsidP="00CD56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D56FF" w:rsidRPr="00A836A6" w:rsidRDefault="00CD56FF" w:rsidP="00CD56F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D56FF" w:rsidRPr="00A836A6" w:rsidRDefault="00CD56FF" w:rsidP="00CD56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D56FF" w:rsidRPr="00A836A6" w:rsidTr="00E431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D56FF" w:rsidRPr="00A72118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D56FF" w:rsidRPr="00A836A6" w:rsidRDefault="004202A9" w:rsidP="00E431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D56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56F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D56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D56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C77B3">
              <w:rPr>
                <w:rFonts w:ascii="Arial" w:hAnsi="Arial" w:cs="Arial"/>
                <w:color w:val="000000"/>
                <w:sz w:val="16"/>
              </w:rPr>
              <w:t>x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D56FF" w:rsidRPr="00AC77B3" w:rsidRDefault="00AC77B3" w:rsidP="00AC77B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CD56FF" w:rsidRPr="00A836A6" w:rsidRDefault="00CD56FF" w:rsidP="00CD56FF">
      <w:pPr>
        <w:jc w:val="both"/>
        <w:rPr>
          <w:rFonts w:ascii="Arial" w:hAnsi="Arial" w:cs="Arial"/>
          <w:color w:val="000000"/>
          <w:sz w:val="18"/>
        </w:rPr>
      </w:pPr>
    </w:p>
    <w:p w:rsidR="00CD56FF" w:rsidRPr="00A836A6" w:rsidRDefault="00CD56FF" w:rsidP="00CD56F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6FF" w:rsidRPr="00A836A6" w:rsidTr="00E431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D56FF" w:rsidRPr="00A836A6" w:rsidTr="00E431D1">
        <w:tc>
          <w:tcPr>
            <w:tcW w:w="5000" w:type="pct"/>
            <w:gridSpan w:val="5"/>
            <w:shd w:val="clear" w:color="auto" w:fill="E0E0E0"/>
            <w:vAlign w:val="bottom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EB445B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5000" w:type="pct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6FF" w:rsidRPr="00A836A6" w:rsidRDefault="00CD56FF" w:rsidP="00CD56F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6FF" w:rsidRPr="00A836A6" w:rsidTr="00E431D1">
        <w:tc>
          <w:tcPr>
            <w:tcW w:w="5000" w:type="pct"/>
            <w:gridSpan w:val="5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5000" w:type="pct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5000" w:type="pct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6FF" w:rsidRPr="00A836A6" w:rsidRDefault="00CD56FF" w:rsidP="00CD56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6FF" w:rsidRPr="00A836A6" w:rsidTr="00E431D1">
        <w:tc>
          <w:tcPr>
            <w:tcW w:w="9709" w:type="dxa"/>
            <w:gridSpan w:val="5"/>
            <w:shd w:val="clear" w:color="auto" w:fill="D9D9D9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rPr>
          <w:trHeight w:val="803"/>
        </w:trPr>
        <w:tc>
          <w:tcPr>
            <w:tcW w:w="9709" w:type="dxa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D56FF" w:rsidRDefault="00CD56FF" w:rsidP="00CD56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6FF" w:rsidRPr="00A836A6" w:rsidTr="00E431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ED1269" w:rsidTr="00E431D1">
        <w:trPr>
          <w:trHeight w:val="1026"/>
        </w:trPr>
        <w:tc>
          <w:tcPr>
            <w:tcW w:w="9709" w:type="dxa"/>
            <w:gridSpan w:val="5"/>
          </w:tcPr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6FF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D56FF" w:rsidRPr="00ED1269" w:rsidTr="00E431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D56FF" w:rsidRPr="00ED1269" w:rsidRDefault="00CD56FF" w:rsidP="00E431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D56FF" w:rsidRPr="00ED1269" w:rsidTr="00E431D1">
        <w:trPr>
          <w:cantSplit/>
          <w:trHeight w:val="354"/>
        </w:trPr>
        <w:tc>
          <w:tcPr>
            <w:tcW w:w="9709" w:type="dxa"/>
            <w:gridSpan w:val="2"/>
          </w:tcPr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D56FF" w:rsidRPr="00ED1269" w:rsidTr="00E431D1">
        <w:trPr>
          <w:cantSplit/>
          <w:trHeight w:val="393"/>
        </w:trPr>
        <w:tc>
          <w:tcPr>
            <w:tcW w:w="4319" w:type="dxa"/>
          </w:tcPr>
          <w:p w:rsidR="00CD56FF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D56FF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F6EC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F6EC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98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3F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1B0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2A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22DD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86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2959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7B3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6F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6FE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EC3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8D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2019-01-22T20:30:00Z</dcterms:created>
  <dcterms:modified xsi:type="dcterms:W3CDTF">2019-01-22T20:30:00Z</dcterms:modified>
</cp:coreProperties>
</file>