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SUELEN MARTINS DE ALMEIDA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6106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EF41A6">
              <w:rPr>
                <w:rFonts w:ascii="Arial" w:hAnsi="Arial" w:cs="Arial"/>
                <w:sz w:val="18"/>
                <w:szCs w:val="18"/>
              </w:rPr>
              <w:t>AV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F41A6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03A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C03A0D" w:rsidRDefault="00C03A0D" w:rsidP="00C03A0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 a 27/03/2019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53F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MARCIA PIRES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0AF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0A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97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0AFD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625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5DD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31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3114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066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6CD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3F89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A0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25F8"/>
    <w:rsid w:val="00D965B2"/>
    <w:rsid w:val="00DA265A"/>
    <w:rsid w:val="00DA481F"/>
    <w:rsid w:val="00DB0B1B"/>
    <w:rsid w:val="00DB53A7"/>
    <w:rsid w:val="00DB71E6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1A6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803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2019-01-22T20:29:00Z</dcterms:created>
  <dcterms:modified xsi:type="dcterms:W3CDTF">2019-01-22T20:29:00Z</dcterms:modified>
</cp:coreProperties>
</file>