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1668B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Chefia imediata: </w:t>
      </w:r>
      <w:r w:rsidR="00BE460F" w:rsidRPr="00BE460F">
        <w:rPr>
          <w:rFonts w:ascii="Arial" w:hAnsi="Arial" w:cs="Arial"/>
          <w:b/>
          <w:bCs/>
          <w:color w:val="000000"/>
          <w:sz w:val="22"/>
          <w:szCs w:val="22"/>
        </w:rPr>
        <w:t>ROZANA DE MEDEIROS SOUSA GALVÃO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668B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668B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668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668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0782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668B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E460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460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F2167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F216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668B3" w:rsidP="008320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8320A4">
              <w:rPr>
                <w:rFonts w:ascii="Arial" w:hAnsi="Arial" w:cs="Arial"/>
                <w:sz w:val="18"/>
                <w:szCs w:val="18"/>
              </w:rPr>
              <w:t>9/2018 a 28</w:t>
            </w:r>
            <w:r w:rsidR="00BE460F">
              <w:rPr>
                <w:rFonts w:ascii="Arial" w:hAnsi="Arial" w:cs="Arial"/>
                <w:sz w:val="18"/>
                <w:szCs w:val="18"/>
              </w:rPr>
              <w:t>/0</w:t>
            </w:r>
            <w:r w:rsidR="008320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320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1668B3">
        <w:rPr>
          <w:rFonts w:ascii="Arial" w:hAnsi="Arial" w:cs="Arial"/>
          <w:b/>
          <w:bCs/>
          <w:color w:val="000000"/>
          <w:sz w:val="22"/>
          <w:szCs w:val="22"/>
        </w:rPr>
        <w:t>: MARIO DA SILVA NUNES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1668B3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1668B3" w:rsidP="006963D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D66E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E501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E5019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66E2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66E2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D66E25" w:rsidP="006963D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6963D4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6963D4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6963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6963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6963D4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6963D4">
        <w:trPr>
          <w:cantSplit/>
          <w:trHeight w:val="393"/>
        </w:trPr>
        <w:tc>
          <w:tcPr>
            <w:tcW w:w="4319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0782D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Pr="00522F5C" w:rsidRDefault="0030782D" w:rsidP="0030782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0782D" w:rsidRDefault="00813905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30782D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EDMAR VAZ DE ANDRADE</w:t>
      </w:r>
    </w:p>
    <w:p w:rsidR="0030782D" w:rsidRDefault="0030782D" w:rsidP="0030782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0782D" w:rsidRPr="00A836A6" w:rsidRDefault="0030782D" w:rsidP="0030782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0782D" w:rsidRPr="00A72118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0782D" w:rsidRPr="00E51895" w:rsidRDefault="00813905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0782D" w:rsidRPr="00E51895" w:rsidRDefault="0030782D" w:rsidP="006963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0782D" w:rsidRPr="00A836A6" w:rsidRDefault="00813905" w:rsidP="006963D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30782D" w:rsidRPr="00A836A6" w:rsidTr="006963D4">
        <w:tc>
          <w:tcPr>
            <w:tcW w:w="1300" w:type="pct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0782D" w:rsidRPr="00A836A6" w:rsidRDefault="0030782D" w:rsidP="00977F8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160E1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77F8F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77F8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0782D" w:rsidRPr="00A836A6" w:rsidRDefault="00977F8F" w:rsidP="006963D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  <w:bookmarkStart w:id="0" w:name="_GoBack"/>
            <w:bookmarkEnd w:id="0"/>
          </w:p>
        </w:tc>
      </w:tr>
    </w:tbl>
    <w:p w:rsidR="0030782D" w:rsidRPr="00A836A6" w:rsidRDefault="0030782D" w:rsidP="0030782D">
      <w:pPr>
        <w:jc w:val="both"/>
        <w:rPr>
          <w:rFonts w:ascii="Arial" w:hAnsi="Arial" w:cs="Arial"/>
          <w:color w:val="000000"/>
          <w:sz w:val="18"/>
        </w:rPr>
      </w:pPr>
    </w:p>
    <w:p w:rsidR="0030782D" w:rsidRPr="00A836A6" w:rsidRDefault="0030782D" w:rsidP="0030782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0782D" w:rsidRPr="00A836A6" w:rsidTr="006963D4">
        <w:tc>
          <w:tcPr>
            <w:tcW w:w="5000" w:type="pct"/>
            <w:gridSpan w:val="5"/>
            <w:shd w:val="clear" w:color="auto" w:fill="E0E0E0"/>
            <w:vAlign w:val="bottom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EB445B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0782D" w:rsidRPr="00A836A6" w:rsidTr="006963D4"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1590" w:type="pct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1590" w:type="pct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5000" w:type="pct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0782D" w:rsidRPr="00A836A6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rPr>
          <w:trHeight w:val="803"/>
        </w:trPr>
        <w:tc>
          <w:tcPr>
            <w:tcW w:w="9709" w:type="dxa"/>
            <w:gridSpan w:val="5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0782D" w:rsidRDefault="0030782D" w:rsidP="0030782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0782D" w:rsidRPr="00A836A6" w:rsidTr="006963D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0782D" w:rsidRPr="00A836A6" w:rsidRDefault="0030782D" w:rsidP="006963D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0782D" w:rsidRPr="00A836A6" w:rsidTr="006963D4">
        <w:trPr>
          <w:cantSplit/>
        </w:trPr>
        <w:tc>
          <w:tcPr>
            <w:tcW w:w="2910" w:type="dxa"/>
            <w:vMerge/>
            <w:shd w:val="clear" w:color="auto" w:fill="E0E0E0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0782D" w:rsidRPr="00A836A6" w:rsidRDefault="0030782D" w:rsidP="006963D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0782D" w:rsidRPr="00A836A6" w:rsidRDefault="0030782D" w:rsidP="006963D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A836A6" w:rsidTr="006963D4">
        <w:tc>
          <w:tcPr>
            <w:tcW w:w="2910" w:type="dxa"/>
          </w:tcPr>
          <w:p w:rsidR="0030782D" w:rsidRPr="00A836A6" w:rsidRDefault="0030782D" w:rsidP="006963D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0782D" w:rsidRPr="00A836A6" w:rsidRDefault="0030782D" w:rsidP="006963D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0782D" w:rsidRPr="00ED1269" w:rsidTr="006963D4">
        <w:trPr>
          <w:trHeight w:val="1026"/>
        </w:trPr>
        <w:tc>
          <w:tcPr>
            <w:tcW w:w="9709" w:type="dxa"/>
            <w:gridSpan w:val="5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0782D" w:rsidRPr="00ED1269" w:rsidTr="006963D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0782D" w:rsidRPr="00ED1269" w:rsidRDefault="0030782D" w:rsidP="006963D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0782D" w:rsidRPr="00ED1269" w:rsidTr="006963D4">
        <w:trPr>
          <w:cantSplit/>
          <w:trHeight w:val="354"/>
        </w:trPr>
        <w:tc>
          <w:tcPr>
            <w:tcW w:w="9709" w:type="dxa"/>
            <w:gridSpan w:val="2"/>
          </w:tcPr>
          <w:p w:rsidR="0030782D" w:rsidRPr="00ED1269" w:rsidRDefault="0030782D" w:rsidP="006963D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0782D" w:rsidRPr="00ED1269" w:rsidTr="006963D4">
        <w:trPr>
          <w:cantSplit/>
          <w:trHeight w:val="393"/>
        </w:trPr>
        <w:tc>
          <w:tcPr>
            <w:tcW w:w="4319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0782D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0782D" w:rsidRPr="00ED1269" w:rsidRDefault="0030782D" w:rsidP="006963D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2C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2C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435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8BE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0E1E"/>
    <w:rsid w:val="001622D4"/>
    <w:rsid w:val="00163A04"/>
    <w:rsid w:val="001668B3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019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82D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7AE"/>
    <w:rsid w:val="003C4423"/>
    <w:rsid w:val="003C703E"/>
    <w:rsid w:val="003D4774"/>
    <w:rsid w:val="003D51B9"/>
    <w:rsid w:val="003D5A1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5F2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5556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186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905"/>
    <w:rsid w:val="00814205"/>
    <w:rsid w:val="00822D6A"/>
    <w:rsid w:val="008258B5"/>
    <w:rsid w:val="00826893"/>
    <w:rsid w:val="008274F5"/>
    <w:rsid w:val="00830C7B"/>
    <w:rsid w:val="008320A4"/>
    <w:rsid w:val="008336A1"/>
    <w:rsid w:val="00837BCD"/>
    <w:rsid w:val="00843B73"/>
    <w:rsid w:val="008460BF"/>
    <w:rsid w:val="00850D0C"/>
    <w:rsid w:val="00852973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43B4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77F8F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5F5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167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60F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C1D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E25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F7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1644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2017-08-21T12:59:00Z</dcterms:created>
  <dcterms:modified xsi:type="dcterms:W3CDTF">2018-09-14T19:18:00Z</dcterms:modified>
</cp:coreProperties>
</file>