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B90A9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ERICO MACEDO POLO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B90A9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2418404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B90A9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90A9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BIOLOGO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6F4127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CIÊNCIAS BIOLÓGICAS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B90A9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GENETICA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6F4127" w:rsidP="0035414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E46B9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35414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35414B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4F459A" w:rsidP="004F459A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</w:t>
            </w:r>
            <w:r w:rsidR="00E46B95">
              <w:rPr>
                <w:rFonts w:ascii="Arial" w:hAnsi="Arial" w:cs="Arial"/>
                <w:sz w:val="18"/>
                <w:szCs w:val="18"/>
              </w:rPr>
              <w:t xml:space="preserve">/2018 a </w:t>
            </w: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="00E46B95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90A9F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B90A9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EDMAR VAZ DE ANDRADE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B90A9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2457002</w:t>
            </w:r>
            <w:bookmarkStart w:id="0" w:name="_GoBack"/>
            <w:bookmarkEnd w:id="0"/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4773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4773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844343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2C1A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7390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14B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459A"/>
    <w:rsid w:val="004F713C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49A8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664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6F4127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3A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0A9F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46B95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8</cp:revision>
  <cp:lastPrinted>2017-02-08T14:28:00Z</cp:lastPrinted>
  <dcterms:created xsi:type="dcterms:W3CDTF">2017-08-21T12:57:00Z</dcterms:created>
  <dcterms:modified xsi:type="dcterms:W3CDTF">2018-09-14T19:16:00Z</dcterms:modified>
</cp:coreProperties>
</file>