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35398" w:rsidRPr="00522F5C" w:rsidRDefault="00435398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3539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63C62">
        <w:rPr>
          <w:rFonts w:ascii="Arial" w:hAnsi="Arial" w:cs="Arial"/>
          <w:b/>
          <w:bCs/>
          <w:color w:val="000000"/>
          <w:sz w:val="22"/>
          <w:szCs w:val="22"/>
        </w:rPr>
        <w:t>CHARLES ANTONIO AMORIM VALE</w:t>
      </w:r>
    </w:p>
    <w:p w:rsidR="00435398" w:rsidRDefault="00435398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3539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ANDRÉ AURELIANO DE SOUSA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3539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2380105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3539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3539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D06D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REPRESENTAÇÃO DA UFAM EM BRASÍLIA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DD06D5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A3BED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4A3BED" w:rsidRDefault="004A3BED" w:rsidP="004A3BED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46F9A" w:rsidRDefault="00B46F9A" w:rsidP="00B46F9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46F9A" w:rsidRDefault="00B46F9A" w:rsidP="00B46F9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46F9A" w:rsidRDefault="00B46F9A" w:rsidP="00B46F9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46F9A" w:rsidRPr="00522F5C" w:rsidRDefault="00B46F9A" w:rsidP="00B46F9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46F9A" w:rsidRDefault="00B46F9A" w:rsidP="00B46F9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3F04FE">
        <w:rPr>
          <w:rFonts w:ascii="Arial" w:hAnsi="Arial" w:cs="Arial"/>
          <w:b/>
          <w:bCs/>
          <w:color w:val="000000"/>
          <w:sz w:val="22"/>
          <w:szCs w:val="22"/>
        </w:rPr>
        <w:t>SELMA MAQUINE BARBOSA</w:t>
      </w:r>
    </w:p>
    <w:p w:rsidR="00B46F9A" w:rsidRDefault="00B46F9A" w:rsidP="00B46F9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6F9A" w:rsidRPr="00A836A6" w:rsidRDefault="00B46F9A" w:rsidP="00B46F9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46F9A" w:rsidRPr="00A836A6" w:rsidRDefault="00B46F9A" w:rsidP="00B46F9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46F9A" w:rsidRPr="00A836A6" w:rsidRDefault="00B46F9A" w:rsidP="00B46F9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46F9A" w:rsidRPr="00A836A6" w:rsidTr="000D338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B46F9A" w:rsidRPr="00A836A6" w:rsidTr="000D338F">
        <w:tc>
          <w:tcPr>
            <w:tcW w:w="1300" w:type="pct"/>
            <w:shd w:val="clear" w:color="auto" w:fill="F3F3F3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46F9A" w:rsidRPr="00A72118" w:rsidRDefault="00B46F9A" w:rsidP="000D33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ANDRÉ AURELIANO DE SOUSA</w:t>
            </w:r>
          </w:p>
        </w:tc>
      </w:tr>
      <w:tr w:rsidR="00B46F9A" w:rsidRPr="00A836A6" w:rsidTr="000D338F">
        <w:tc>
          <w:tcPr>
            <w:tcW w:w="1300" w:type="pct"/>
            <w:shd w:val="clear" w:color="auto" w:fill="F3F3F3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46F9A" w:rsidRPr="00E51895" w:rsidRDefault="00B46F9A" w:rsidP="000D33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2380105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46F9A" w:rsidRPr="00E51895" w:rsidRDefault="00B46F9A" w:rsidP="000D33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B46F9A" w:rsidRPr="00A836A6" w:rsidTr="000D338F">
        <w:tc>
          <w:tcPr>
            <w:tcW w:w="1300" w:type="pct"/>
            <w:shd w:val="clear" w:color="auto" w:fill="F3F3F3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46F9A" w:rsidRPr="00E51895" w:rsidRDefault="00B46F9A" w:rsidP="000D33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B46F9A" w:rsidRPr="00A836A6" w:rsidTr="000D338F">
        <w:tc>
          <w:tcPr>
            <w:tcW w:w="1300" w:type="pct"/>
            <w:shd w:val="clear" w:color="auto" w:fill="F3F3F3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46F9A" w:rsidRPr="00E51895" w:rsidRDefault="003F04FE" w:rsidP="000D33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REPRESENTAÇÃO DA UFAM EM BRASÍLIA</w:t>
            </w:r>
          </w:p>
        </w:tc>
      </w:tr>
      <w:tr w:rsidR="00B46F9A" w:rsidRPr="00A836A6" w:rsidTr="000D338F">
        <w:tc>
          <w:tcPr>
            <w:tcW w:w="1300" w:type="pct"/>
            <w:shd w:val="clear" w:color="auto" w:fill="F3F3F3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1300" w:type="pct"/>
            <w:shd w:val="clear" w:color="auto" w:fill="F3F3F3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46F9A" w:rsidRPr="00A836A6" w:rsidRDefault="003F04FE" w:rsidP="000D338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B46F9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B46F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46F9A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46F9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B46F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46F9A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B46F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46F9A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D2F1A">
              <w:rPr>
                <w:rFonts w:ascii="Arial" w:hAnsi="Arial" w:cs="Arial"/>
                <w:color w:val="000000"/>
                <w:sz w:val="16"/>
              </w:rPr>
              <w:t>x</w:t>
            </w:r>
            <w:r w:rsidR="00B46F9A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B46F9A" w:rsidRPr="00ED2F1A" w:rsidRDefault="00ED2F1A" w:rsidP="00ED2F1A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B46F9A" w:rsidRPr="00A836A6" w:rsidRDefault="00B46F9A" w:rsidP="00B46F9A">
      <w:pPr>
        <w:jc w:val="both"/>
        <w:rPr>
          <w:rFonts w:ascii="Arial" w:hAnsi="Arial" w:cs="Arial"/>
          <w:color w:val="000000"/>
          <w:sz w:val="18"/>
        </w:rPr>
      </w:pPr>
    </w:p>
    <w:p w:rsidR="00B46F9A" w:rsidRPr="00A836A6" w:rsidRDefault="00B46F9A" w:rsidP="00B46F9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46F9A" w:rsidRPr="00A836A6" w:rsidTr="000D338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46F9A" w:rsidRPr="00A836A6" w:rsidTr="000D338F">
        <w:tc>
          <w:tcPr>
            <w:tcW w:w="5000" w:type="pct"/>
            <w:gridSpan w:val="5"/>
            <w:shd w:val="clear" w:color="auto" w:fill="E0E0E0"/>
            <w:vAlign w:val="bottom"/>
          </w:tcPr>
          <w:p w:rsidR="00B46F9A" w:rsidRPr="00A836A6" w:rsidRDefault="00B46F9A" w:rsidP="000D338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46F9A" w:rsidRPr="00A836A6" w:rsidRDefault="00B46F9A" w:rsidP="000D338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46F9A" w:rsidRPr="00A836A6" w:rsidTr="000D338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46F9A" w:rsidRPr="00A836A6" w:rsidRDefault="00B46F9A" w:rsidP="000D338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46F9A" w:rsidRPr="00EB445B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46F9A" w:rsidRPr="00A836A6" w:rsidTr="000D338F">
        <w:tc>
          <w:tcPr>
            <w:tcW w:w="1590" w:type="pct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1590" w:type="pct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1590" w:type="pct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5000" w:type="pct"/>
            <w:gridSpan w:val="5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46F9A" w:rsidRPr="00A836A6" w:rsidRDefault="00B46F9A" w:rsidP="00B46F9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46F9A" w:rsidRPr="00A836A6" w:rsidTr="000D338F">
        <w:tc>
          <w:tcPr>
            <w:tcW w:w="5000" w:type="pct"/>
            <w:gridSpan w:val="5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46F9A" w:rsidRPr="00A836A6" w:rsidTr="000D338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46F9A" w:rsidRPr="00A836A6" w:rsidTr="000D338F">
        <w:trPr>
          <w:cantSplit/>
        </w:trPr>
        <w:tc>
          <w:tcPr>
            <w:tcW w:w="1590" w:type="pct"/>
            <w:vMerge/>
            <w:shd w:val="clear" w:color="auto" w:fill="E0E0E0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46F9A" w:rsidRPr="00A836A6" w:rsidRDefault="00B46F9A" w:rsidP="000D338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46F9A" w:rsidRPr="00A836A6" w:rsidTr="000D338F">
        <w:tc>
          <w:tcPr>
            <w:tcW w:w="1590" w:type="pct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1590" w:type="pct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1590" w:type="pct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5000" w:type="pct"/>
            <w:gridSpan w:val="5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46F9A" w:rsidRPr="00A836A6" w:rsidTr="000D338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46F9A" w:rsidRPr="00A836A6" w:rsidTr="000D338F">
        <w:trPr>
          <w:cantSplit/>
        </w:trPr>
        <w:tc>
          <w:tcPr>
            <w:tcW w:w="1590" w:type="pct"/>
            <w:vMerge/>
            <w:shd w:val="clear" w:color="auto" w:fill="E0E0E0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46F9A" w:rsidRPr="00A836A6" w:rsidRDefault="00B46F9A" w:rsidP="000D338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46F9A" w:rsidRPr="00A836A6" w:rsidTr="000D338F">
        <w:tc>
          <w:tcPr>
            <w:tcW w:w="1590" w:type="pct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1590" w:type="pct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1590" w:type="pct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5000" w:type="pct"/>
            <w:gridSpan w:val="5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46F9A" w:rsidRPr="00A836A6" w:rsidRDefault="00B46F9A" w:rsidP="00B46F9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46F9A" w:rsidRPr="00A836A6" w:rsidTr="000D338F">
        <w:tc>
          <w:tcPr>
            <w:tcW w:w="9709" w:type="dxa"/>
            <w:gridSpan w:val="5"/>
            <w:shd w:val="clear" w:color="auto" w:fill="D9D9D9"/>
          </w:tcPr>
          <w:p w:rsidR="00B46F9A" w:rsidRPr="00A836A6" w:rsidRDefault="00B46F9A" w:rsidP="000D338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46F9A" w:rsidRPr="00A836A6" w:rsidTr="000D338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46F9A" w:rsidRPr="00A836A6" w:rsidTr="000D338F">
        <w:trPr>
          <w:cantSplit/>
        </w:trPr>
        <w:tc>
          <w:tcPr>
            <w:tcW w:w="2910" w:type="dxa"/>
            <w:vMerge/>
            <w:shd w:val="clear" w:color="auto" w:fill="E0E0E0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46F9A" w:rsidRPr="00A836A6" w:rsidRDefault="00B46F9A" w:rsidP="000D338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46F9A" w:rsidRPr="00A836A6" w:rsidTr="000D338F">
        <w:tc>
          <w:tcPr>
            <w:tcW w:w="2910" w:type="dxa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2910" w:type="dxa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2910" w:type="dxa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rPr>
          <w:trHeight w:val="803"/>
        </w:trPr>
        <w:tc>
          <w:tcPr>
            <w:tcW w:w="9709" w:type="dxa"/>
            <w:gridSpan w:val="5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46F9A" w:rsidRDefault="00B46F9A" w:rsidP="00B46F9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46F9A" w:rsidRPr="00A836A6" w:rsidTr="000D338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46F9A" w:rsidRPr="00A836A6" w:rsidRDefault="00B46F9A" w:rsidP="000D338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46F9A" w:rsidRPr="00A836A6" w:rsidTr="000D338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46F9A" w:rsidRPr="00A836A6" w:rsidTr="000D338F">
        <w:trPr>
          <w:cantSplit/>
        </w:trPr>
        <w:tc>
          <w:tcPr>
            <w:tcW w:w="2910" w:type="dxa"/>
            <w:vMerge/>
            <w:shd w:val="clear" w:color="auto" w:fill="E0E0E0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46F9A" w:rsidRPr="00A836A6" w:rsidRDefault="00B46F9A" w:rsidP="000D338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46F9A" w:rsidRPr="00A836A6" w:rsidRDefault="00B46F9A" w:rsidP="000D33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46F9A" w:rsidRPr="00A836A6" w:rsidTr="000D338F">
        <w:tc>
          <w:tcPr>
            <w:tcW w:w="2910" w:type="dxa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2910" w:type="dxa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A836A6" w:rsidTr="000D338F">
        <w:tc>
          <w:tcPr>
            <w:tcW w:w="2910" w:type="dxa"/>
          </w:tcPr>
          <w:p w:rsidR="00B46F9A" w:rsidRPr="00A836A6" w:rsidRDefault="00B46F9A" w:rsidP="000D33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6F9A" w:rsidRPr="00A836A6" w:rsidRDefault="00B46F9A" w:rsidP="000D338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6F9A" w:rsidRPr="00ED1269" w:rsidTr="000D338F">
        <w:trPr>
          <w:trHeight w:val="1026"/>
        </w:trPr>
        <w:tc>
          <w:tcPr>
            <w:tcW w:w="9709" w:type="dxa"/>
            <w:gridSpan w:val="5"/>
          </w:tcPr>
          <w:p w:rsidR="00B46F9A" w:rsidRPr="00ED1269" w:rsidRDefault="00B46F9A" w:rsidP="000D338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46F9A" w:rsidRPr="00ED1269" w:rsidRDefault="00B46F9A" w:rsidP="000D338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46F9A" w:rsidRPr="00ED1269" w:rsidRDefault="00B46F9A" w:rsidP="000D338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46F9A" w:rsidRDefault="00B46F9A" w:rsidP="000D338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46F9A" w:rsidRPr="00ED1269" w:rsidRDefault="00B46F9A" w:rsidP="000D338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46F9A" w:rsidRPr="00ED1269" w:rsidTr="000D338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46F9A" w:rsidRPr="00ED1269" w:rsidRDefault="00B46F9A" w:rsidP="000D338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46F9A" w:rsidRPr="00ED1269" w:rsidTr="000D338F">
        <w:trPr>
          <w:cantSplit/>
          <w:trHeight w:val="354"/>
        </w:trPr>
        <w:tc>
          <w:tcPr>
            <w:tcW w:w="9709" w:type="dxa"/>
            <w:gridSpan w:val="2"/>
          </w:tcPr>
          <w:p w:rsidR="00B46F9A" w:rsidRPr="00ED1269" w:rsidRDefault="00B46F9A" w:rsidP="000D338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46F9A" w:rsidRPr="00ED1269" w:rsidTr="000D338F">
        <w:trPr>
          <w:cantSplit/>
          <w:trHeight w:val="393"/>
        </w:trPr>
        <w:tc>
          <w:tcPr>
            <w:tcW w:w="4319" w:type="dxa"/>
          </w:tcPr>
          <w:p w:rsidR="00B46F9A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6F9A" w:rsidRPr="00ED1269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6F9A" w:rsidRPr="00ED1269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6F9A" w:rsidRPr="00ED1269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6F9A" w:rsidRPr="00ED1269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46F9A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6F9A" w:rsidRPr="00ED1269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6F9A" w:rsidRPr="00ED1269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6F9A" w:rsidRPr="00ED1269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6F9A" w:rsidRPr="00ED1269" w:rsidRDefault="00B46F9A" w:rsidP="000D33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E738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E738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835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5FF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95F2B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4FE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98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3BED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C62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31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01EF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6E56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4CCF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6F9A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12ED"/>
    <w:rsid w:val="00C62603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6D5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63A8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2F1A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427F"/>
    <w:rsid w:val="00FC03DC"/>
    <w:rsid w:val="00FC4998"/>
    <w:rsid w:val="00FC4B8E"/>
    <w:rsid w:val="00FC4C43"/>
    <w:rsid w:val="00FC6905"/>
    <w:rsid w:val="00FD44C7"/>
    <w:rsid w:val="00FE1017"/>
    <w:rsid w:val="00FE2EEA"/>
    <w:rsid w:val="00FE7386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2019-01-22T20:06:00Z</dcterms:created>
  <dcterms:modified xsi:type="dcterms:W3CDTF">2019-01-22T20:06:00Z</dcterms:modified>
</cp:coreProperties>
</file>