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BF16D2" w:rsidRPr="00522F5C" w:rsidRDefault="00BF16D2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BF16D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2C4BE5">
        <w:rPr>
          <w:rFonts w:ascii="Arial" w:hAnsi="Arial" w:cs="Arial"/>
          <w:b/>
          <w:bCs/>
          <w:color w:val="000000"/>
          <w:sz w:val="22"/>
          <w:szCs w:val="22"/>
        </w:rPr>
        <w:t>GENILSON PEREIRA SANTANA</w:t>
      </w:r>
    </w:p>
    <w:p w:rsidR="00BF16D2" w:rsidRDefault="00BF16D2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BF16D2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SAMYA RAQUEL ARAÚJO CORDEIRO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BF16D2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2380824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BF16D2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BF16D2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BF16D2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PROTEC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7442CB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BF16D2" w:rsidP="002C4BE5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2C4BE5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DB27A7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77151E" w:rsidRDefault="00DB27A7" w:rsidP="0077151E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03/10/2018 a 02/04/2019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 w:rsidR="00290DFC"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BF16D2" w:rsidRDefault="00BF16D2" w:rsidP="00BF16D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BF16D2" w:rsidRDefault="00BF16D2" w:rsidP="00BF16D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BF16D2" w:rsidRDefault="00BF16D2" w:rsidP="00BF16D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BF16D2" w:rsidRPr="00522F5C" w:rsidRDefault="00BF16D2" w:rsidP="00BF16D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BF16D2" w:rsidRDefault="00FD41B5" w:rsidP="00BF16D2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</w:t>
      </w:r>
      <w:r w:rsidR="00BF16D2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b/>
          <w:bCs/>
          <w:color w:val="000000"/>
          <w:sz w:val="22"/>
          <w:szCs w:val="22"/>
        </w:rPr>
        <w:t>MARIA COUTO MARQUES</w:t>
      </w:r>
    </w:p>
    <w:p w:rsidR="00BF16D2" w:rsidRDefault="00BF16D2" w:rsidP="00BF16D2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F16D2" w:rsidRPr="00A836A6" w:rsidRDefault="00BF16D2" w:rsidP="00BF16D2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BF16D2" w:rsidRPr="00A836A6" w:rsidRDefault="00BF16D2" w:rsidP="00BF16D2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BF16D2" w:rsidRPr="00A836A6" w:rsidRDefault="00BF16D2" w:rsidP="00BF16D2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BF16D2" w:rsidRPr="00A836A6" w:rsidTr="00C07168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BF16D2" w:rsidRPr="00A836A6" w:rsidTr="00C07168">
        <w:tc>
          <w:tcPr>
            <w:tcW w:w="1300" w:type="pct"/>
            <w:shd w:val="clear" w:color="auto" w:fill="F3F3F3"/>
          </w:tcPr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BF16D2" w:rsidRPr="00A72118" w:rsidRDefault="00BF16D2" w:rsidP="00C0716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SAMYA RAQUEL ARAÚJO CORDEIRO</w:t>
            </w:r>
          </w:p>
        </w:tc>
      </w:tr>
      <w:tr w:rsidR="00BF16D2" w:rsidRPr="00A836A6" w:rsidTr="00C07168">
        <w:tc>
          <w:tcPr>
            <w:tcW w:w="1300" w:type="pct"/>
            <w:shd w:val="clear" w:color="auto" w:fill="F3F3F3"/>
          </w:tcPr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BF16D2" w:rsidRPr="00E51895" w:rsidRDefault="00BF16D2" w:rsidP="00C0716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2380824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BF16D2" w:rsidRPr="00E51895" w:rsidRDefault="00BF16D2" w:rsidP="00C0716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03/04/2017</w:t>
            </w:r>
          </w:p>
        </w:tc>
      </w:tr>
      <w:tr w:rsidR="00BF16D2" w:rsidRPr="00A836A6" w:rsidTr="00C07168">
        <w:tc>
          <w:tcPr>
            <w:tcW w:w="1300" w:type="pct"/>
            <w:shd w:val="clear" w:color="auto" w:fill="F3F3F3"/>
          </w:tcPr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BF16D2" w:rsidRPr="00E51895" w:rsidRDefault="00BF16D2" w:rsidP="00C0716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BF16D2" w:rsidRPr="00A836A6" w:rsidTr="00C07168">
        <w:tc>
          <w:tcPr>
            <w:tcW w:w="1300" w:type="pct"/>
            <w:shd w:val="clear" w:color="auto" w:fill="F3F3F3"/>
          </w:tcPr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BF16D2" w:rsidRPr="00E51895" w:rsidRDefault="00BF16D2" w:rsidP="00C0716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PROTEC</w:t>
            </w:r>
          </w:p>
        </w:tc>
      </w:tr>
      <w:tr w:rsidR="00BF16D2" w:rsidRPr="00A836A6" w:rsidTr="00C07168">
        <w:tc>
          <w:tcPr>
            <w:tcW w:w="1300" w:type="pct"/>
            <w:shd w:val="clear" w:color="auto" w:fill="F3F3F3"/>
          </w:tcPr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BF16D2" w:rsidRPr="00A836A6" w:rsidTr="00C07168">
        <w:tc>
          <w:tcPr>
            <w:tcW w:w="1300" w:type="pct"/>
            <w:shd w:val="clear" w:color="auto" w:fill="F3F3F3"/>
          </w:tcPr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BF16D2" w:rsidRPr="00A836A6" w:rsidRDefault="00BF16D2" w:rsidP="0047332C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47332C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273B84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DB27A7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BF16D2" w:rsidRPr="00273B84" w:rsidRDefault="00DB27A7" w:rsidP="00273B84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03/10/2018 a 02/04/2019</w:t>
            </w:r>
          </w:p>
        </w:tc>
      </w:tr>
    </w:tbl>
    <w:p w:rsidR="00BF16D2" w:rsidRPr="00A836A6" w:rsidRDefault="00BF16D2" w:rsidP="00BF16D2">
      <w:pPr>
        <w:jc w:val="both"/>
        <w:rPr>
          <w:rFonts w:ascii="Arial" w:hAnsi="Arial" w:cs="Arial"/>
          <w:color w:val="000000"/>
          <w:sz w:val="18"/>
        </w:rPr>
      </w:pPr>
    </w:p>
    <w:p w:rsidR="00BF16D2" w:rsidRPr="00A836A6" w:rsidRDefault="00BF16D2" w:rsidP="00BF16D2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BF16D2" w:rsidRPr="00A836A6" w:rsidTr="00C07168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BF16D2" w:rsidRPr="00A836A6" w:rsidTr="00C07168">
        <w:tc>
          <w:tcPr>
            <w:tcW w:w="5000" w:type="pct"/>
            <w:gridSpan w:val="5"/>
            <w:shd w:val="clear" w:color="auto" w:fill="E0E0E0"/>
            <w:vAlign w:val="bottom"/>
          </w:tcPr>
          <w:p w:rsidR="00BF16D2" w:rsidRPr="00A836A6" w:rsidRDefault="00BF16D2" w:rsidP="00C07168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BF16D2" w:rsidRPr="00A836A6" w:rsidRDefault="00BF16D2" w:rsidP="00C07168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BF16D2" w:rsidRPr="00A836A6" w:rsidTr="00C07168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F16D2" w:rsidRPr="00A836A6" w:rsidTr="00C07168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F16D2" w:rsidRPr="00A836A6" w:rsidRDefault="00BF16D2" w:rsidP="00C07168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F16D2" w:rsidRPr="00EB445B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BF16D2" w:rsidRPr="00A836A6" w:rsidTr="00C07168">
        <w:tc>
          <w:tcPr>
            <w:tcW w:w="1590" w:type="pct"/>
          </w:tcPr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F16D2" w:rsidRPr="00A836A6" w:rsidTr="00C07168">
        <w:tc>
          <w:tcPr>
            <w:tcW w:w="1590" w:type="pct"/>
          </w:tcPr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F16D2" w:rsidRPr="00A836A6" w:rsidTr="00C07168">
        <w:tc>
          <w:tcPr>
            <w:tcW w:w="1590" w:type="pct"/>
          </w:tcPr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F16D2" w:rsidRPr="00A836A6" w:rsidTr="00C07168">
        <w:tc>
          <w:tcPr>
            <w:tcW w:w="5000" w:type="pct"/>
            <w:gridSpan w:val="5"/>
          </w:tcPr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BF16D2" w:rsidRPr="00A836A6" w:rsidRDefault="00BF16D2" w:rsidP="00BF16D2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BF16D2" w:rsidRPr="00A836A6" w:rsidTr="00C07168">
        <w:tc>
          <w:tcPr>
            <w:tcW w:w="5000" w:type="pct"/>
            <w:gridSpan w:val="5"/>
            <w:shd w:val="clear" w:color="auto" w:fill="E0E0E0"/>
          </w:tcPr>
          <w:p w:rsidR="00BF16D2" w:rsidRPr="00A836A6" w:rsidRDefault="00BF16D2" w:rsidP="00C07168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BF16D2" w:rsidRPr="00A836A6" w:rsidTr="00C07168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F16D2" w:rsidRPr="00A836A6" w:rsidTr="00C07168">
        <w:trPr>
          <w:cantSplit/>
        </w:trPr>
        <w:tc>
          <w:tcPr>
            <w:tcW w:w="1590" w:type="pct"/>
            <w:vMerge/>
            <w:shd w:val="clear" w:color="auto" w:fill="E0E0E0"/>
          </w:tcPr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F16D2" w:rsidRPr="00A836A6" w:rsidRDefault="00BF16D2" w:rsidP="00C07168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BF16D2" w:rsidRPr="00A836A6" w:rsidTr="00C07168">
        <w:tc>
          <w:tcPr>
            <w:tcW w:w="1590" w:type="pct"/>
          </w:tcPr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F16D2" w:rsidRPr="00A836A6" w:rsidTr="00C07168">
        <w:tc>
          <w:tcPr>
            <w:tcW w:w="1590" w:type="pct"/>
          </w:tcPr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F16D2" w:rsidRPr="00A836A6" w:rsidTr="00C07168">
        <w:tc>
          <w:tcPr>
            <w:tcW w:w="1590" w:type="pct"/>
          </w:tcPr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F16D2" w:rsidRPr="00A836A6" w:rsidTr="00C07168">
        <w:tc>
          <w:tcPr>
            <w:tcW w:w="5000" w:type="pct"/>
            <w:gridSpan w:val="5"/>
          </w:tcPr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F16D2" w:rsidRPr="00A836A6" w:rsidTr="00C07168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BF16D2" w:rsidRPr="00A836A6" w:rsidRDefault="00BF16D2" w:rsidP="00C07168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BF16D2" w:rsidRPr="00A836A6" w:rsidTr="00C07168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F16D2" w:rsidRPr="00A836A6" w:rsidTr="00C07168">
        <w:trPr>
          <w:cantSplit/>
        </w:trPr>
        <w:tc>
          <w:tcPr>
            <w:tcW w:w="1590" w:type="pct"/>
            <w:vMerge/>
            <w:shd w:val="clear" w:color="auto" w:fill="E0E0E0"/>
          </w:tcPr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F16D2" w:rsidRPr="00A836A6" w:rsidRDefault="00BF16D2" w:rsidP="00C07168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BF16D2" w:rsidRPr="00A836A6" w:rsidTr="00C07168">
        <w:tc>
          <w:tcPr>
            <w:tcW w:w="1590" w:type="pct"/>
          </w:tcPr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F16D2" w:rsidRPr="00A836A6" w:rsidTr="00C07168">
        <w:tc>
          <w:tcPr>
            <w:tcW w:w="1590" w:type="pct"/>
          </w:tcPr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F16D2" w:rsidRPr="00A836A6" w:rsidTr="00C07168">
        <w:tc>
          <w:tcPr>
            <w:tcW w:w="1590" w:type="pct"/>
          </w:tcPr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F16D2" w:rsidRPr="00A836A6" w:rsidTr="00C07168">
        <w:tc>
          <w:tcPr>
            <w:tcW w:w="5000" w:type="pct"/>
            <w:gridSpan w:val="5"/>
          </w:tcPr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BF16D2" w:rsidRPr="00A836A6" w:rsidRDefault="00BF16D2" w:rsidP="00BF16D2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BF16D2" w:rsidRPr="00A836A6" w:rsidTr="00C07168">
        <w:tc>
          <w:tcPr>
            <w:tcW w:w="9709" w:type="dxa"/>
            <w:gridSpan w:val="5"/>
            <w:shd w:val="clear" w:color="auto" w:fill="D9D9D9"/>
          </w:tcPr>
          <w:p w:rsidR="00BF16D2" w:rsidRPr="00A836A6" w:rsidRDefault="00BF16D2" w:rsidP="00C07168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BF16D2" w:rsidRPr="00A836A6" w:rsidTr="00C07168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F16D2" w:rsidRPr="00A836A6" w:rsidTr="00C07168">
        <w:trPr>
          <w:cantSplit/>
        </w:trPr>
        <w:tc>
          <w:tcPr>
            <w:tcW w:w="2910" w:type="dxa"/>
            <w:vMerge/>
            <w:shd w:val="clear" w:color="auto" w:fill="E0E0E0"/>
          </w:tcPr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F16D2" w:rsidRPr="00A836A6" w:rsidRDefault="00BF16D2" w:rsidP="00C07168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BF16D2" w:rsidRPr="00A836A6" w:rsidTr="00C07168">
        <w:tc>
          <w:tcPr>
            <w:tcW w:w="2910" w:type="dxa"/>
          </w:tcPr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BF16D2" w:rsidRPr="00A836A6" w:rsidRDefault="00BF16D2" w:rsidP="00C0716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F16D2" w:rsidRPr="00A836A6" w:rsidRDefault="00BF16D2" w:rsidP="00C0716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F16D2" w:rsidRPr="00A836A6" w:rsidRDefault="00BF16D2" w:rsidP="00C0716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F16D2" w:rsidRPr="00A836A6" w:rsidRDefault="00BF16D2" w:rsidP="00C0716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F16D2" w:rsidRPr="00A836A6" w:rsidRDefault="00BF16D2" w:rsidP="00C0716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F16D2" w:rsidRPr="00A836A6" w:rsidTr="00C07168">
        <w:tc>
          <w:tcPr>
            <w:tcW w:w="2910" w:type="dxa"/>
          </w:tcPr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BF16D2" w:rsidRPr="00A836A6" w:rsidRDefault="00BF16D2" w:rsidP="00C0716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F16D2" w:rsidRPr="00A836A6" w:rsidRDefault="00BF16D2" w:rsidP="00C0716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F16D2" w:rsidRPr="00A836A6" w:rsidRDefault="00BF16D2" w:rsidP="00C0716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F16D2" w:rsidRPr="00A836A6" w:rsidRDefault="00BF16D2" w:rsidP="00C0716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F16D2" w:rsidRPr="00A836A6" w:rsidTr="00C07168">
        <w:tc>
          <w:tcPr>
            <w:tcW w:w="2910" w:type="dxa"/>
          </w:tcPr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BF16D2" w:rsidRPr="00A836A6" w:rsidRDefault="00BF16D2" w:rsidP="00C0716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F16D2" w:rsidRPr="00A836A6" w:rsidRDefault="00BF16D2" w:rsidP="00C0716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F16D2" w:rsidRPr="00A836A6" w:rsidRDefault="00BF16D2" w:rsidP="00C0716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F16D2" w:rsidRPr="00A836A6" w:rsidRDefault="00BF16D2" w:rsidP="00C0716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F16D2" w:rsidRPr="00A836A6" w:rsidTr="00C07168">
        <w:trPr>
          <w:trHeight w:val="803"/>
        </w:trPr>
        <w:tc>
          <w:tcPr>
            <w:tcW w:w="9709" w:type="dxa"/>
            <w:gridSpan w:val="5"/>
          </w:tcPr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BF16D2" w:rsidRDefault="00BF16D2" w:rsidP="00BF16D2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BF16D2" w:rsidRPr="00A836A6" w:rsidTr="00C07168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BF16D2" w:rsidRPr="00A836A6" w:rsidRDefault="00BF16D2" w:rsidP="00C07168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BF16D2" w:rsidRPr="00A836A6" w:rsidTr="00C07168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F16D2" w:rsidRPr="00A836A6" w:rsidTr="00C07168">
        <w:trPr>
          <w:cantSplit/>
        </w:trPr>
        <w:tc>
          <w:tcPr>
            <w:tcW w:w="2910" w:type="dxa"/>
            <w:vMerge/>
            <w:shd w:val="clear" w:color="auto" w:fill="E0E0E0"/>
          </w:tcPr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F16D2" w:rsidRPr="00A836A6" w:rsidRDefault="00BF16D2" w:rsidP="00C07168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BF16D2" w:rsidRPr="00A836A6" w:rsidTr="00C07168">
        <w:tc>
          <w:tcPr>
            <w:tcW w:w="2910" w:type="dxa"/>
          </w:tcPr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BF16D2" w:rsidRPr="00A836A6" w:rsidRDefault="00BF16D2" w:rsidP="00C0716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F16D2" w:rsidRPr="00A836A6" w:rsidRDefault="00BF16D2" w:rsidP="00C0716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F16D2" w:rsidRPr="00A836A6" w:rsidRDefault="00BF16D2" w:rsidP="00C0716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F16D2" w:rsidRPr="00A836A6" w:rsidRDefault="00BF16D2" w:rsidP="00C0716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F16D2" w:rsidRPr="00A836A6" w:rsidTr="00C07168">
        <w:tc>
          <w:tcPr>
            <w:tcW w:w="2910" w:type="dxa"/>
          </w:tcPr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BF16D2" w:rsidRPr="00A836A6" w:rsidRDefault="00BF16D2" w:rsidP="00C0716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F16D2" w:rsidRPr="00A836A6" w:rsidRDefault="00BF16D2" w:rsidP="00C0716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F16D2" w:rsidRPr="00A836A6" w:rsidRDefault="00BF16D2" w:rsidP="00C0716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F16D2" w:rsidRPr="00A836A6" w:rsidRDefault="00BF16D2" w:rsidP="00C0716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F16D2" w:rsidRPr="00A836A6" w:rsidTr="00C07168">
        <w:tc>
          <w:tcPr>
            <w:tcW w:w="2910" w:type="dxa"/>
          </w:tcPr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BF16D2" w:rsidRPr="00A836A6" w:rsidRDefault="00BF16D2" w:rsidP="00C0716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F16D2" w:rsidRPr="00A836A6" w:rsidRDefault="00BF16D2" w:rsidP="00C0716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F16D2" w:rsidRPr="00A836A6" w:rsidRDefault="00BF16D2" w:rsidP="00C0716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F16D2" w:rsidRPr="00A836A6" w:rsidRDefault="00BF16D2" w:rsidP="00C0716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F16D2" w:rsidRPr="00ED1269" w:rsidTr="00C07168">
        <w:trPr>
          <w:trHeight w:val="1026"/>
        </w:trPr>
        <w:tc>
          <w:tcPr>
            <w:tcW w:w="9709" w:type="dxa"/>
            <w:gridSpan w:val="5"/>
          </w:tcPr>
          <w:p w:rsidR="00BF16D2" w:rsidRPr="00ED1269" w:rsidRDefault="00BF16D2" w:rsidP="00C07168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BF16D2" w:rsidRPr="00ED1269" w:rsidRDefault="00BF16D2" w:rsidP="00C07168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BF16D2" w:rsidRPr="00ED1269" w:rsidRDefault="00BF16D2" w:rsidP="00C07168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BF16D2" w:rsidRDefault="00BF16D2" w:rsidP="00C07168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BF16D2" w:rsidRPr="00ED1269" w:rsidRDefault="00BF16D2" w:rsidP="00C07168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BF16D2" w:rsidRPr="00ED1269" w:rsidTr="00C07168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BF16D2" w:rsidRPr="00ED1269" w:rsidRDefault="00BF16D2" w:rsidP="00C07168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BF16D2" w:rsidRPr="00ED1269" w:rsidTr="00C07168">
        <w:trPr>
          <w:cantSplit/>
          <w:trHeight w:val="354"/>
        </w:trPr>
        <w:tc>
          <w:tcPr>
            <w:tcW w:w="9709" w:type="dxa"/>
            <w:gridSpan w:val="2"/>
          </w:tcPr>
          <w:p w:rsidR="00BF16D2" w:rsidRPr="00ED1269" w:rsidRDefault="00BF16D2" w:rsidP="00C07168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BF16D2" w:rsidRPr="00ED1269" w:rsidTr="00C07168">
        <w:trPr>
          <w:cantSplit/>
          <w:trHeight w:val="393"/>
        </w:trPr>
        <w:tc>
          <w:tcPr>
            <w:tcW w:w="4319" w:type="dxa"/>
          </w:tcPr>
          <w:p w:rsidR="00BF16D2" w:rsidRDefault="00BF16D2" w:rsidP="00C0716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F16D2" w:rsidRPr="00ED1269" w:rsidRDefault="00BF16D2" w:rsidP="00C0716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F16D2" w:rsidRPr="00ED1269" w:rsidRDefault="00BF16D2" w:rsidP="00C0716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F16D2" w:rsidRPr="00ED1269" w:rsidRDefault="00BF16D2" w:rsidP="00C0716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F16D2" w:rsidRPr="00ED1269" w:rsidRDefault="00BF16D2" w:rsidP="00C0716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BF16D2" w:rsidRDefault="00BF16D2" w:rsidP="00C0716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F16D2" w:rsidRPr="00ED1269" w:rsidRDefault="00BF16D2" w:rsidP="00C0716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F16D2" w:rsidRPr="00ED1269" w:rsidRDefault="00BF16D2" w:rsidP="00C0716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F16D2" w:rsidRPr="00ED1269" w:rsidRDefault="00BF16D2" w:rsidP="00C0716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F16D2" w:rsidRPr="00ED1269" w:rsidRDefault="00BF16D2" w:rsidP="00C0716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BF16D2" w:rsidRDefault="00BF16D2" w:rsidP="00BF16D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BF16D2" w:rsidRDefault="00BF16D2" w:rsidP="00BF16D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BF16D2" w:rsidRDefault="00BF16D2" w:rsidP="00BF16D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BF16D2" w:rsidRPr="00522F5C" w:rsidRDefault="00BF16D2" w:rsidP="00BF16D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BF16D2" w:rsidRDefault="00FA0F40" w:rsidP="00BF16D2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</w:t>
      </w:r>
      <w:r w:rsidR="00BF16D2">
        <w:rPr>
          <w:rFonts w:ascii="Arial" w:hAnsi="Arial" w:cs="Arial"/>
          <w:b/>
          <w:bCs/>
          <w:color w:val="000000"/>
          <w:sz w:val="22"/>
          <w:szCs w:val="22"/>
        </w:rPr>
        <w:t>: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HILDA LEONOR OLIVEIRA DE MAGALHÃES CORDEIRO</w:t>
      </w:r>
      <w:r w:rsidR="00BF16D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BF16D2" w:rsidRDefault="00BF16D2" w:rsidP="00BF16D2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F16D2" w:rsidRPr="00A836A6" w:rsidRDefault="00BF16D2" w:rsidP="00BF16D2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BF16D2" w:rsidRPr="00A836A6" w:rsidRDefault="00BF16D2" w:rsidP="00BF16D2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BF16D2" w:rsidRPr="00A836A6" w:rsidRDefault="00BF16D2" w:rsidP="00BF16D2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BF16D2" w:rsidRPr="00A836A6" w:rsidTr="00C07168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BF16D2" w:rsidRPr="00A836A6" w:rsidTr="00C07168">
        <w:tc>
          <w:tcPr>
            <w:tcW w:w="1300" w:type="pct"/>
            <w:shd w:val="clear" w:color="auto" w:fill="F3F3F3"/>
          </w:tcPr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BF16D2" w:rsidRPr="00A72118" w:rsidRDefault="00BF16D2" w:rsidP="00C0716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SAMYA RAQUEL ARAÚJO CORDEIRO</w:t>
            </w:r>
          </w:p>
        </w:tc>
      </w:tr>
      <w:tr w:rsidR="00BF16D2" w:rsidRPr="00A836A6" w:rsidTr="00C07168">
        <w:tc>
          <w:tcPr>
            <w:tcW w:w="1300" w:type="pct"/>
            <w:shd w:val="clear" w:color="auto" w:fill="F3F3F3"/>
          </w:tcPr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BF16D2" w:rsidRPr="00E51895" w:rsidRDefault="00BF16D2" w:rsidP="00C0716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2380824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BF16D2" w:rsidRPr="00E51895" w:rsidRDefault="00BF16D2" w:rsidP="00C0716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03/04/2017</w:t>
            </w:r>
          </w:p>
        </w:tc>
      </w:tr>
      <w:tr w:rsidR="00BF16D2" w:rsidRPr="00A836A6" w:rsidTr="00C07168">
        <w:tc>
          <w:tcPr>
            <w:tcW w:w="1300" w:type="pct"/>
            <w:shd w:val="clear" w:color="auto" w:fill="F3F3F3"/>
          </w:tcPr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BF16D2" w:rsidRPr="00E51895" w:rsidRDefault="00BF16D2" w:rsidP="00C0716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BF16D2" w:rsidRPr="00A836A6" w:rsidTr="00C07168">
        <w:tc>
          <w:tcPr>
            <w:tcW w:w="1300" w:type="pct"/>
            <w:shd w:val="clear" w:color="auto" w:fill="F3F3F3"/>
          </w:tcPr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BF16D2" w:rsidRPr="00E51895" w:rsidRDefault="00BF16D2" w:rsidP="00C0716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PROTEC</w:t>
            </w:r>
          </w:p>
        </w:tc>
      </w:tr>
      <w:tr w:rsidR="00BF16D2" w:rsidRPr="00A836A6" w:rsidTr="00C07168">
        <w:tc>
          <w:tcPr>
            <w:tcW w:w="1300" w:type="pct"/>
            <w:shd w:val="clear" w:color="auto" w:fill="F3F3F3"/>
          </w:tcPr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BF16D2" w:rsidRPr="00A836A6" w:rsidTr="00C07168">
        <w:tc>
          <w:tcPr>
            <w:tcW w:w="1300" w:type="pct"/>
            <w:shd w:val="clear" w:color="auto" w:fill="F3F3F3"/>
          </w:tcPr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BF16D2" w:rsidRPr="00A836A6" w:rsidRDefault="00BF16D2" w:rsidP="00911F73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911F73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3D2037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BF16D2" w:rsidRPr="0058665E" w:rsidRDefault="003D2037" w:rsidP="0058665E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03/10/2018 a 02/04/2019</w:t>
            </w:r>
          </w:p>
        </w:tc>
      </w:tr>
    </w:tbl>
    <w:p w:rsidR="00BF16D2" w:rsidRPr="00A836A6" w:rsidRDefault="00BF16D2" w:rsidP="00BF16D2">
      <w:pPr>
        <w:jc w:val="both"/>
        <w:rPr>
          <w:rFonts w:ascii="Arial" w:hAnsi="Arial" w:cs="Arial"/>
          <w:color w:val="000000"/>
          <w:sz w:val="18"/>
        </w:rPr>
      </w:pPr>
    </w:p>
    <w:p w:rsidR="00BF16D2" w:rsidRPr="00A836A6" w:rsidRDefault="00BF16D2" w:rsidP="00BF16D2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BF16D2" w:rsidRPr="00A836A6" w:rsidTr="00C07168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BF16D2" w:rsidRPr="00A836A6" w:rsidTr="00C07168">
        <w:tc>
          <w:tcPr>
            <w:tcW w:w="5000" w:type="pct"/>
            <w:gridSpan w:val="5"/>
            <w:shd w:val="clear" w:color="auto" w:fill="E0E0E0"/>
            <w:vAlign w:val="bottom"/>
          </w:tcPr>
          <w:p w:rsidR="00BF16D2" w:rsidRPr="00A836A6" w:rsidRDefault="00BF16D2" w:rsidP="00C07168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BF16D2" w:rsidRPr="00A836A6" w:rsidRDefault="00BF16D2" w:rsidP="00C07168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BF16D2" w:rsidRPr="00A836A6" w:rsidTr="00C07168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F16D2" w:rsidRPr="00A836A6" w:rsidTr="00C07168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F16D2" w:rsidRPr="00A836A6" w:rsidRDefault="00BF16D2" w:rsidP="00C07168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F16D2" w:rsidRPr="00EB445B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BF16D2" w:rsidRPr="00A836A6" w:rsidTr="00C07168">
        <w:tc>
          <w:tcPr>
            <w:tcW w:w="1590" w:type="pct"/>
          </w:tcPr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F16D2" w:rsidRPr="00A836A6" w:rsidTr="00C07168">
        <w:tc>
          <w:tcPr>
            <w:tcW w:w="1590" w:type="pct"/>
          </w:tcPr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F16D2" w:rsidRPr="00A836A6" w:rsidTr="00C07168">
        <w:tc>
          <w:tcPr>
            <w:tcW w:w="1590" w:type="pct"/>
          </w:tcPr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F16D2" w:rsidRPr="00A836A6" w:rsidTr="00C07168">
        <w:tc>
          <w:tcPr>
            <w:tcW w:w="5000" w:type="pct"/>
            <w:gridSpan w:val="5"/>
          </w:tcPr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BF16D2" w:rsidRPr="00A836A6" w:rsidRDefault="00BF16D2" w:rsidP="00BF16D2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BF16D2" w:rsidRPr="00A836A6" w:rsidTr="00C07168">
        <w:tc>
          <w:tcPr>
            <w:tcW w:w="5000" w:type="pct"/>
            <w:gridSpan w:val="5"/>
            <w:shd w:val="clear" w:color="auto" w:fill="E0E0E0"/>
          </w:tcPr>
          <w:p w:rsidR="00BF16D2" w:rsidRPr="00A836A6" w:rsidRDefault="00BF16D2" w:rsidP="00C07168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BF16D2" w:rsidRPr="00A836A6" w:rsidTr="00C07168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F16D2" w:rsidRPr="00A836A6" w:rsidTr="00C07168">
        <w:trPr>
          <w:cantSplit/>
        </w:trPr>
        <w:tc>
          <w:tcPr>
            <w:tcW w:w="1590" w:type="pct"/>
            <w:vMerge/>
            <w:shd w:val="clear" w:color="auto" w:fill="E0E0E0"/>
          </w:tcPr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F16D2" w:rsidRPr="00A836A6" w:rsidRDefault="00BF16D2" w:rsidP="00C07168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BF16D2" w:rsidRPr="00A836A6" w:rsidTr="00C07168">
        <w:tc>
          <w:tcPr>
            <w:tcW w:w="1590" w:type="pct"/>
          </w:tcPr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F16D2" w:rsidRPr="00A836A6" w:rsidTr="00C07168">
        <w:tc>
          <w:tcPr>
            <w:tcW w:w="1590" w:type="pct"/>
          </w:tcPr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F16D2" w:rsidRPr="00A836A6" w:rsidTr="00C07168">
        <w:tc>
          <w:tcPr>
            <w:tcW w:w="1590" w:type="pct"/>
          </w:tcPr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F16D2" w:rsidRPr="00A836A6" w:rsidTr="00C07168">
        <w:tc>
          <w:tcPr>
            <w:tcW w:w="5000" w:type="pct"/>
            <w:gridSpan w:val="5"/>
          </w:tcPr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F16D2" w:rsidRPr="00A836A6" w:rsidTr="00C07168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BF16D2" w:rsidRPr="00A836A6" w:rsidRDefault="00BF16D2" w:rsidP="00C07168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BF16D2" w:rsidRPr="00A836A6" w:rsidTr="00C07168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F16D2" w:rsidRPr="00A836A6" w:rsidTr="00C07168">
        <w:trPr>
          <w:cantSplit/>
        </w:trPr>
        <w:tc>
          <w:tcPr>
            <w:tcW w:w="1590" w:type="pct"/>
            <w:vMerge/>
            <w:shd w:val="clear" w:color="auto" w:fill="E0E0E0"/>
          </w:tcPr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F16D2" w:rsidRPr="00A836A6" w:rsidRDefault="00BF16D2" w:rsidP="00C07168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BF16D2" w:rsidRPr="00A836A6" w:rsidTr="00C07168">
        <w:tc>
          <w:tcPr>
            <w:tcW w:w="1590" w:type="pct"/>
          </w:tcPr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F16D2" w:rsidRPr="00A836A6" w:rsidTr="00C07168">
        <w:tc>
          <w:tcPr>
            <w:tcW w:w="1590" w:type="pct"/>
          </w:tcPr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F16D2" w:rsidRPr="00A836A6" w:rsidTr="00C07168">
        <w:tc>
          <w:tcPr>
            <w:tcW w:w="1590" w:type="pct"/>
          </w:tcPr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F16D2" w:rsidRPr="00A836A6" w:rsidTr="00C07168">
        <w:tc>
          <w:tcPr>
            <w:tcW w:w="5000" w:type="pct"/>
            <w:gridSpan w:val="5"/>
          </w:tcPr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BF16D2" w:rsidRPr="00A836A6" w:rsidRDefault="00BF16D2" w:rsidP="00BF16D2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BF16D2" w:rsidRPr="00A836A6" w:rsidTr="00C07168">
        <w:tc>
          <w:tcPr>
            <w:tcW w:w="9709" w:type="dxa"/>
            <w:gridSpan w:val="5"/>
            <w:shd w:val="clear" w:color="auto" w:fill="D9D9D9"/>
          </w:tcPr>
          <w:p w:rsidR="00BF16D2" w:rsidRPr="00A836A6" w:rsidRDefault="00BF16D2" w:rsidP="00C07168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BF16D2" w:rsidRPr="00A836A6" w:rsidTr="00C07168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F16D2" w:rsidRPr="00A836A6" w:rsidTr="00C07168">
        <w:trPr>
          <w:cantSplit/>
        </w:trPr>
        <w:tc>
          <w:tcPr>
            <w:tcW w:w="2910" w:type="dxa"/>
            <w:vMerge/>
            <w:shd w:val="clear" w:color="auto" w:fill="E0E0E0"/>
          </w:tcPr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F16D2" w:rsidRPr="00A836A6" w:rsidRDefault="00BF16D2" w:rsidP="00C07168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BF16D2" w:rsidRPr="00A836A6" w:rsidTr="00C07168">
        <w:tc>
          <w:tcPr>
            <w:tcW w:w="2910" w:type="dxa"/>
          </w:tcPr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BF16D2" w:rsidRPr="00A836A6" w:rsidRDefault="00BF16D2" w:rsidP="00C0716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F16D2" w:rsidRPr="00A836A6" w:rsidRDefault="00BF16D2" w:rsidP="00C0716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F16D2" w:rsidRPr="00A836A6" w:rsidRDefault="00BF16D2" w:rsidP="00C0716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F16D2" w:rsidRPr="00A836A6" w:rsidRDefault="00BF16D2" w:rsidP="00C0716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F16D2" w:rsidRPr="00A836A6" w:rsidRDefault="00BF16D2" w:rsidP="00C0716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F16D2" w:rsidRPr="00A836A6" w:rsidTr="00C07168">
        <w:tc>
          <w:tcPr>
            <w:tcW w:w="2910" w:type="dxa"/>
          </w:tcPr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BF16D2" w:rsidRPr="00A836A6" w:rsidRDefault="00BF16D2" w:rsidP="00C0716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F16D2" w:rsidRPr="00A836A6" w:rsidRDefault="00BF16D2" w:rsidP="00C0716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F16D2" w:rsidRPr="00A836A6" w:rsidRDefault="00BF16D2" w:rsidP="00C0716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F16D2" w:rsidRPr="00A836A6" w:rsidRDefault="00BF16D2" w:rsidP="00C0716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F16D2" w:rsidRPr="00A836A6" w:rsidTr="00C07168">
        <w:tc>
          <w:tcPr>
            <w:tcW w:w="2910" w:type="dxa"/>
          </w:tcPr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BF16D2" w:rsidRPr="00A836A6" w:rsidRDefault="00BF16D2" w:rsidP="00C0716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F16D2" w:rsidRPr="00A836A6" w:rsidRDefault="00BF16D2" w:rsidP="00C0716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F16D2" w:rsidRPr="00A836A6" w:rsidRDefault="00BF16D2" w:rsidP="00C0716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F16D2" w:rsidRPr="00A836A6" w:rsidRDefault="00BF16D2" w:rsidP="00C0716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F16D2" w:rsidRPr="00A836A6" w:rsidTr="00C07168">
        <w:trPr>
          <w:trHeight w:val="803"/>
        </w:trPr>
        <w:tc>
          <w:tcPr>
            <w:tcW w:w="9709" w:type="dxa"/>
            <w:gridSpan w:val="5"/>
          </w:tcPr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BF16D2" w:rsidRDefault="00BF16D2" w:rsidP="00BF16D2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BF16D2" w:rsidRPr="00A836A6" w:rsidTr="00C07168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BF16D2" w:rsidRPr="00A836A6" w:rsidRDefault="00BF16D2" w:rsidP="00C07168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BF16D2" w:rsidRPr="00A836A6" w:rsidTr="00C07168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F16D2" w:rsidRPr="00A836A6" w:rsidTr="00C07168">
        <w:trPr>
          <w:cantSplit/>
        </w:trPr>
        <w:tc>
          <w:tcPr>
            <w:tcW w:w="2910" w:type="dxa"/>
            <w:vMerge/>
            <w:shd w:val="clear" w:color="auto" w:fill="E0E0E0"/>
          </w:tcPr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F16D2" w:rsidRPr="00A836A6" w:rsidRDefault="00BF16D2" w:rsidP="00C07168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F16D2" w:rsidRPr="00A836A6" w:rsidRDefault="00BF16D2" w:rsidP="00C0716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BF16D2" w:rsidRPr="00A836A6" w:rsidTr="00C07168">
        <w:tc>
          <w:tcPr>
            <w:tcW w:w="2910" w:type="dxa"/>
          </w:tcPr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BF16D2" w:rsidRPr="00A836A6" w:rsidRDefault="00BF16D2" w:rsidP="00C0716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F16D2" w:rsidRPr="00A836A6" w:rsidRDefault="00BF16D2" w:rsidP="00C0716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F16D2" w:rsidRPr="00A836A6" w:rsidRDefault="00BF16D2" w:rsidP="00C0716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F16D2" w:rsidRPr="00A836A6" w:rsidRDefault="00BF16D2" w:rsidP="00C0716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F16D2" w:rsidRPr="00A836A6" w:rsidTr="00C07168">
        <w:tc>
          <w:tcPr>
            <w:tcW w:w="2910" w:type="dxa"/>
          </w:tcPr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BF16D2" w:rsidRPr="00A836A6" w:rsidRDefault="00BF16D2" w:rsidP="00C0716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F16D2" w:rsidRPr="00A836A6" w:rsidRDefault="00BF16D2" w:rsidP="00C0716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F16D2" w:rsidRPr="00A836A6" w:rsidRDefault="00BF16D2" w:rsidP="00C0716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F16D2" w:rsidRPr="00A836A6" w:rsidRDefault="00BF16D2" w:rsidP="00C0716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F16D2" w:rsidRPr="00A836A6" w:rsidTr="00C07168">
        <w:tc>
          <w:tcPr>
            <w:tcW w:w="2910" w:type="dxa"/>
          </w:tcPr>
          <w:p w:rsidR="00BF16D2" w:rsidRPr="00A836A6" w:rsidRDefault="00BF16D2" w:rsidP="00C0716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BF16D2" w:rsidRPr="00A836A6" w:rsidRDefault="00BF16D2" w:rsidP="00C0716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F16D2" w:rsidRPr="00A836A6" w:rsidRDefault="00BF16D2" w:rsidP="00C0716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F16D2" w:rsidRPr="00A836A6" w:rsidRDefault="00BF16D2" w:rsidP="00C0716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F16D2" w:rsidRPr="00A836A6" w:rsidRDefault="00BF16D2" w:rsidP="00C0716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F16D2" w:rsidRPr="00ED1269" w:rsidTr="00C07168">
        <w:trPr>
          <w:trHeight w:val="1026"/>
        </w:trPr>
        <w:tc>
          <w:tcPr>
            <w:tcW w:w="9709" w:type="dxa"/>
            <w:gridSpan w:val="5"/>
          </w:tcPr>
          <w:p w:rsidR="00BF16D2" w:rsidRPr="00ED1269" w:rsidRDefault="00BF16D2" w:rsidP="00C07168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BF16D2" w:rsidRPr="00ED1269" w:rsidRDefault="00BF16D2" w:rsidP="00C07168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BF16D2" w:rsidRPr="00ED1269" w:rsidRDefault="00BF16D2" w:rsidP="00C07168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BF16D2" w:rsidRDefault="00BF16D2" w:rsidP="00C07168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BF16D2" w:rsidRPr="00ED1269" w:rsidRDefault="00BF16D2" w:rsidP="00C07168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BF16D2" w:rsidRPr="00ED1269" w:rsidTr="00C07168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BF16D2" w:rsidRPr="00ED1269" w:rsidRDefault="00BF16D2" w:rsidP="00C07168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BF16D2" w:rsidRPr="00ED1269" w:rsidTr="00C07168">
        <w:trPr>
          <w:cantSplit/>
          <w:trHeight w:val="354"/>
        </w:trPr>
        <w:tc>
          <w:tcPr>
            <w:tcW w:w="9709" w:type="dxa"/>
            <w:gridSpan w:val="2"/>
          </w:tcPr>
          <w:p w:rsidR="00BF16D2" w:rsidRPr="00ED1269" w:rsidRDefault="00BF16D2" w:rsidP="00C07168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BF16D2" w:rsidRPr="00ED1269" w:rsidTr="00C07168">
        <w:trPr>
          <w:cantSplit/>
          <w:trHeight w:val="393"/>
        </w:trPr>
        <w:tc>
          <w:tcPr>
            <w:tcW w:w="4319" w:type="dxa"/>
          </w:tcPr>
          <w:p w:rsidR="00BF16D2" w:rsidRDefault="00BF16D2" w:rsidP="00C0716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F16D2" w:rsidRPr="00ED1269" w:rsidRDefault="00BF16D2" w:rsidP="00C0716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F16D2" w:rsidRPr="00ED1269" w:rsidRDefault="00BF16D2" w:rsidP="00C0716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F16D2" w:rsidRPr="00ED1269" w:rsidRDefault="00BF16D2" w:rsidP="00C0716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F16D2" w:rsidRPr="00ED1269" w:rsidRDefault="00BF16D2" w:rsidP="00C0716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BF16D2" w:rsidRDefault="00BF16D2" w:rsidP="00C0716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F16D2" w:rsidRPr="00ED1269" w:rsidRDefault="00BF16D2" w:rsidP="00C0716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F16D2" w:rsidRPr="00ED1269" w:rsidRDefault="00BF16D2" w:rsidP="00C0716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F16D2" w:rsidRPr="00ED1269" w:rsidRDefault="00BF16D2" w:rsidP="00C0716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F16D2" w:rsidRPr="00ED1269" w:rsidRDefault="00BF16D2" w:rsidP="00C0716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F0081D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F0081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67796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4F7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3B79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27DF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3B84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4BE5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2037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2C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65E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151E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1F73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6D2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10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2497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84227"/>
    <w:rsid w:val="00D908B8"/>
    <w:rsid w:val="00D90DE9"/>
    <w:rsid w:val="00D91D77"/>
    <w:rsid w:val="00D965B2"/>
    <w:rsid w:val="00DA265A"/>
    <w:rsid w:val="00DA481F"/>
    <w:rsid w:val="00DB0B1B"/>
    <w:rsid w:val="00DB27A7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081D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A0F40"/>
    <w:rsid w:val="00FB216A"/>
    <w:rsid w:val="00FB3B6C"/>
    <w:rsid w:val="00FC03DC"/>
    <w:rsid w:val="00FC4998"/>
    <w:rsid w:val="00FC4B8E"/>
    <w:rsid w:val="00FC4C43"/>
    <w:rsid w:val="00FC6905"/>
    <w:rsid w:val="00FD0629"/>
    <w:rsid w:val="00FD41B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1636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10916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2019-01-22T19:59:00Z</dcterms:created>
  <dcterms:modified xsi:type="dcterms:W3CDTF">2019-01-22T20:00:00Z</dcterms:modified>
</cp:coreProperties>
</file>