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25794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SAMUEL VINENTE DA SILVA JÚNIOR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25794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1190797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257940" w:rsidP="0025794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25794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ASSUNTOS EDUCACIONAIS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25794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257940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PCTIS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36210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4D6A84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</w:t>
            </w:r>
            <w:r w:rsidR="00257940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E6445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E644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12º mês        (  </w:t>
            </w:r>
            <w:r w:rsidR="004D6A84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5B763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WALTAIR VIEIRA MACHADO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257940" w:rsidP="002D46C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3305-1758  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724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D724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73128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57940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6CE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10E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A84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B763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4634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5321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240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A60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7B3A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9E8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452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2018-10-22T20:35:00Z</dcterms:created>
  <dcterms:modified xsi:type="dcterms:W3CDTF">2018-10-22T20:35:00Z</dcterms:modified>
</cp:coreProperties>
</file>