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74A2">
        <w:rPr>
          <w:rFonts w:ascii="Arial" w:hAnsi="Arial" w:cs="Arial"/>
          <w:b/>
          <w:bCs/>
          <w:color w:val="000000"/>
          <w:sz w:val="22"/>
          <w:szCs w:val="22"/>
        </w:rPr>
        <w:t>EDUARDO OSSAMU NAGAO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774A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774A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774A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774A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774A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774A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E4AF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0025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4708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40CB8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E4A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E4AF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4708D" w:rsidP="002E4AF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2E4AF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F383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BF3839">
              <w:rPr>
                <w:rFonts w:ascii="Arial" w:hAnsi="Arial" w:cs="Arial"/>
                <w:sz w:val="18"/>
                <w:szCs w:val="18"/>
              </w:rPr>
              <w:t>0</w:t>
            </w:r>
            <w:r w:rsidR="002E4AF3">
              <w:rPr>
                <w:rFonts w:ascii="Arial" w:hAnsi="Arial" w:cs="Arial"/>
                <w:sz w:val="18"/>
                <w:szCs w:val="18"/>
              </w:rPr>
              <w:t>4</w:t>
            </w:r>
            <w:r w:rsidR="001774A2">
              <w:rPr>
                <w:rFonts w:ascii="Arial" w:hAnsi="Arial" w:cs="Arial"/>
                <w:sz w:val="18"/>
                <w:szCs w:val="18"/>
              </w:rPr>
              <w:t>/201</w:t>
            </w:r>
            <w:r w:rsidR="002E4A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Pr="00522F5C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Default="005D4E9A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1774A2">
        <w:rPr>
          <w:rFonts w:ascii="Arial" w:hAnsi="Arial" w:cs="Arial"/>
          <w:b/>
          <w:bCs/>
          <w:color w:val="000000"/>
          <w:sz w:val="22"/>
          <w:szCs w:val="22"/>
        </w:rPr>
        <w:t>: SERGIO LUIZ RODRIGUES DA SILVA</w:t>
      </w:r>
    </w:p>
    <w:p w:rsidR="001774A2" w:rsidRDefault="001774A2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774A2" w:rsidRPr="00A836A6" w:rsidRDefault="001774A2" w:rsidP="001774A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774A2" w:rsidRPr="00A72118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774A2" w:rsidRPr="00A836A6" w:rsidRDefault="001774A2" w:rsidP="002E011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E011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2CA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E011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666DB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255F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255F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774A2" w:rsidRPr="00A836A6" w:rsidRDefault="003255F8" w:rsidP="002E011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1774A2" w:rsidRPr="00A836A6" w:rsidRDefault="001774A2" w:rsidP="001774A2">
      <w:pPr>
        <w:jc w:val="both"/>
        <w:rPr>
          <w:rFonts w:ascii="Arial" w:hAnsi="Arial" w:cs="Arial"/>
          <w:color w:val="000000"/>
          <w:sz w:val="18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774A2" w:rsidRPr="00A836A6" w:rsidTr="000C665D">
        <w:tc>
          <w:tcPr>
            <w:tcW w:w="5000" w:type="pct"/>
            <w:gridSpan w:val="5"/>
            <w:shd w:val="clear" w:color="auto" w:fill="E0E0E0"/>
            <w:vAlign w:val="bottom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EB445B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trHeight w:val="803"/>
        </w:trPr>
        <w:tc>
          <w:tcPr>
            <w:tcW w:w="9709" w:type="dxa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774A2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ED1269" w:rsidTr="000C665D">
        <w:trPr>
          <w:trHeight w:val="1026"/>
        </w:trPr>
        <w:tc>
          <w:tcPr>
            <w:tcW w:w="9709" w:type="dxa"/>
            <w:gridSpan w:val="5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774A2" w:rsidRPr="00ED1269" w:rsidTr="000C66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774A2" w:rsidRPr="00ED1269" w:rsidRDefault="001774A2" w:rsidP="000C66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774A2" w:rsidRPr="00ED1269" w:rsidTr="000C665D">
        <w:trPr>
          <w:cantSplit/>
          <w:trHeight w:val="354"/>
        </w:trPr>
        <w:tc>
          <w:tcPr>
            <w:tcW w:w="9709" w:type="dxa"/>
            <w:gridSpan w:val="2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774A2" w:rsidRPr="00ED1269" w:rsidTr="000C665D">
        <w:trPr>
          <w:cantSplit/>
          <w:trHeight w:val="393"/>
        </w:trPr>
        <w:tc>
          <w:tcPr>
            <w:tcW w:w="4319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774A2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Pr="00522F5C" w:rsidRDefault="001774A2" w:rsidP="001774A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774A2" w:rsidRDefault="001774A2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MARIA ROSALBA DA COSTA BILBY</w:t>
      </w:r>
    </w:p>
    <w:p w:rsidR="001774A2" w:rsidRDefault="001774A2" w:rsidP="001774A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774A2" w:rsidRPr="00A836A6" w:rsidRDefault="001774A2" w:rsidP="001774A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774A2" w:rsidRPr="00A72118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774A2" w:rsidRPr="00E51895" w:rsidRDefault="001774A2" w:rsidP="000C6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1774A2" w:rsidRPr="00A836A6" w:rsidTr="000C665D">
        <w:tc>
          <w:tcPr>
            <w:tcW w:w="1300" w:type="pct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774A2" w:rsidRPr="00A836A6" w:rsidRDefault="001774A2" w:rsidP="00571B9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232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71B9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232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23213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71B9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A3DB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A3DB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774A2" w:rsidRPr="00A836A6" w:rsidRDefault="002A3DB9" w:rsidP="000C665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1774A2" w:rsidRPr="00A836A6" w:rsidRDefault="001774A2" w:rsidP="001774A2">
      <w:pPr>
        <w:jc w:val="both"/>
        <w:rPr>
          <w:rFonts w:ascii="Arial" w:hAnsi="Arial" w:cs="Arial"/>
          <w:color w:val="000000"/>
          <w:sz w:val="18"/>
        </w:rPr>
      </w:pPr>
    </w:p>
    <w:p w:rsidR="001774A2" w:rsidRPr="00A836A6" w:rsidRDefault="001774A2" w:rsidP="001774A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774A2" w:rsidRPr="00A836A6" w:rsidTr="000C665D">
        <w:tc>
          <w:tcPr>
            <w:tcW w:w="5000" w:type="pct"/>
            <w:gridSpan w:val="5"/>
            <w:shd w:val="clear" w:color="auto" w:fill="E0E0E0"/>
            <w:vAlign w:val="bottom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EB445B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74A2" w:rsidRPr="00A836A6" w:rsidTr="000C665D"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1590" w:type="pct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5000" w:type="pct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74A2" w:rsidRPr="00A836A6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rPr>
          <w:trHeight w:val="803"/>
        </w:trPr>
        <w:tc>
          <w:tcPr>
            <w:tcW w:w="9709" w:type="dxa"/>
            <w:gridSpan w:val="5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774A2" w:rsidRDefault="001774A2" w:rsidP="001774A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74A2" w:rsidRPr="00A836A6" w:rsidTr="000C66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774A2" w:rsidRPr="00A836A6" w:rsidRDefault="001774A2" w:rsidP="000C66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74A2" w:rsidRPr="00A836A6" w:rsidTr="000C66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74A2" w:rsidRPr="00A836A6" w:rsidRDefault="001774A2" w:rsidP="000C66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74A2" w:rsidRPr="00A836A6" w:rsidRDefault="001774A2" w:rsidP="000C66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A836A6" w:rsidTr="000C665D">
        <w:tc>
          <w:tcPr>
            <w:tcW w:w="2910" w:type="dxa"/>
          </w:tcPr>
          <w:p w:rsidR="001774A2" w:rsidRPr="00A836A6" w:rsidRDefault="001774A2" w:rsidP="000C66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74A2" w:rsidRPr="00A836A6" w:rsidRDefault="001774A2" w:rsidP="000C66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74A2" w:rsidRPr="00ED1269" w:rsidTr="000C665D">
        <w:trPr>
          <w:trHeight w:val="1026"/>
        </w:trPr>
        <w:tc>
          <w:tcPr>
            <w:tcW w:w="9709" w:type="dxa"/>
            <w:gridSpan w:val="5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774A2" w:rsidRPr="00ED1269" w:rsidTr="000C66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774A2" w:rsidRPr="00ED1269" w:rsidRDefault="001774A2" w:rsidP="000C66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774A2" w:rsidRPr="00ED1269" w:rsidTr="000C665D">
        <w:trPr>
          <w:cantSplit/>
          <w:trHeight w:val="354"/>
        </w:trPr>
        <w:tc>
          <w:tcPr>
            <w:tcW w:w="9709" w:type="dxa"/>
            <w:gridSpan w:val="2"/>
          </w:tcPr>
          <w:p w:rsidR="001774A2" w:rsidRPr="00ED1269" w:rsidRDefault="001774A2" w:rsidP="000C66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774A2" w:rsidRPr="00ED1269" w:rsidTr="000C665D">
        <w:trPr>
          <w:cantSplit/>
          <w:trHeight w:val="393"/>
        </w:trPr>
        <w:tc>
          <w:tcPr>
            <w:tcW w:w="4319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774A2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74A2" w:rsidRPr="00ED1269" w:rsidRDefault="001774A2" w:rsidP="000C66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26DD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26DD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76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DDA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4A2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3DB9"/>
    <w:rsid w:val="002A6BB6"/>
    <w:rsid w:val="002A70DF"/>
    <w:rsid w:val="002C204D"/>
    <w:rsid w:val="002C60A7"/>
    <w:rsid w:val="002D198C"/>
    <w:rsid w:val="002D4830"/>
    <w:rsid w:val="002D4E3B"/>
    <w:rsid w:val="002D6737"/>
    <w:rsid w:val="002E011C"/>
    <w:rsid w:val="002E4AF3"/>
    <w:rsid w:val="002E645B"/>
    <w:rsid w:val="002F02BF"/>
    <w:rsid w:val="002F3636"/>
    <w:rsid w:val="00302332"/>
    <w:rsid w:val="00304E21"/>
    <w:rsid w:val="00306D66"/>
    <w:rsid w:val="00307303"/>
    <w:rsid w:val="0031052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5F8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70A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6DB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257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B9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E9A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213"/>
    <w:rsid w:val="006243CE"/>
    <w:rsid w:val="006245D2"/>
    <w:rsid w:val="00631259"/>
    <w:rsid w:val="00637275"/>
    <w:rsid w:val="00640CB8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F44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A45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08D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83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CA1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08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1B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2017-06-19T13:17:00Z</dcterms:created>
  <dcterms:modified xsi:type="dcterms:W3CDTF">2018-10-10T13:07:00Z</dcterms:modified>
</cp:coreProperties>
</file>