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B13CD" w:rsidP="00AB13C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B13C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B13CD" w:rsidP="005444D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0593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B243A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5444D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378C7" w:rsidP="003378C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</w:t>
            </w:r>
            <w:r w:rsidR="00E05931">
              <w:rPr>
                <w:rFonts w:ascii="Arial" w:hAnsi="Arial" w:cs="Arial"/>
                <w:sz w:val="18"/>
                <w:szCs w:val="18"/>
              </w:rPr>
              <w:t>/201</w:t>
            </w:r>
            <w:r w:rsidR="00931BB5">
              <w:rPr>
                <w:rFonts w:ascii="Arial" w:hAnsi="Arial" w:cs="Arial"/>
                <w:sz w:val="18"/>
                <w:szCs w:val="18"/>
              </w:rPr>
              <w:t>8</w:t>
            </w:r>
            <w:r w:rsidR="00DF4180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AB13CD">
              <w:rPr>
                <w:rFonts w:ascii="Arial" w:hAnsi="Arial" w:cs="Arial"/>
                <w:sz w:val="18"/>
                <w:szCs w:val="18"/>
              </w:rPr>
              <w:t>/201</w:t>
            </w:r>
            <w:r w:rsidR="00720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E0593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FB24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378C7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="005444DE">
              <w:rPr>
                <w:rFonts w:ascii="Arial" w:hAnsi="Arial" w:cs="Arial"/>
                <w:sz w:val="18"/>
                <w:szCs w:val="18"/>
              </w:rPr>
              <w:t xml:space="preserve">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OSSAMU NAGAO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2177559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99128-0159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eonagao@ufam.edu.br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72C5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72C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75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C5F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8C7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B66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4D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2CA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BB5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3CD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155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78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180"/>
    <w:rsid w:val="00DF606E"/>
    <w:rsid w:val="00E00395"/>
    <w:rsid w:val="00E008D1"/>
    <w:rsid w:val="00E04A83"/>
    <w:rsid w:val="00E0579B"/>
    <w:rsid w:val="00E05931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843"/>
    <w:rsid w:val="00F7335E"/>
    <w:rsid w:val="00F734EF"/>
    <w:rsid w:val="00F740DE"/>
    <w:rsid w:val="00F74432"/>
    <w:rsid w:val="00F81109"/>
    <w:rsid w:val="00F84104"/>
    <w:rsid w:val="00F84CB5"/>
    <w:rsid w:val="00F87695"/>
    <w:rsid w:val="00F879E2"/>
    <w:rsid w:val="00F9577E"/>
    <w:rsid w:val="00F95E55"/>
    <w:rsid w:val="00FB216A"/>
    <w:rsid w:val="00FB243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2017-06-19T12:54:00Z</dcterms:created>
  <dcterms:modified xsi:type="dcterms:W3CDTF">2018-10-10T13:05:00Z</dcterms:modified>
</cp:coreProperties>
</file>