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D77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FALCÃO CARVALHO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D77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2380724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57940" w:rsidP="0025794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D77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604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F1476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</w:t>
            </w:r>
            <w:r w:rsidR="0025794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2F147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579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="00245B11">
              <w:rPr>
                <w:rFonts w:ascii="Arial" w:hAnsi="Arial" w:cs="Arial"/>
                <w:sz w:val="18"/>
                <w:szCs w:val="18"/>
              </w:rPr>
              <w:t>RA COUTO MARQUES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022F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022F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310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2FF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6DA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48DA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5B11"/>
    <w:rsid w:val="0024689C"/>
    <w:rsid w:val="00247C5C"/>
    <w:rsid w:val="00250800"/>
    <w:rsid w:val="00253E6F"/>
    <w:rsid w:val="00254004"/>
    <w:rsid w:val="0025465C"/>
    <w:rsid w:val="00255E43"/>
    <w:rsid w:val="0025794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476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218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7ABE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634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46F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9E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17B0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D7710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2017-05-12T18:17:00Z</cp:lastPrinted>
  <dcterms:created xsi:type="dcterms:W3CDTF">2018-10-22T20:31:00Z</dcterms:created>
  <dcterms:modified xsi:type="dcterms:W3CDTF">2018-10-22T20:31:00Z</dcterms:modified>
</cp:coreProperties>
</file>