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E4DD2" w:rsidRPr="004E4DD2">
        <w:rPr>
          <w:rFonts w:ascii="Arial" w:hAnsi="Arial" w:cs="Arial"/>
          <w:b/>
          <w:bCs/>
          <w:color w:val="000000"/>
          <w:sz w:val="22"/>
          <w:szCs w:val="22"/>
        </w:rPr>
        <w:t>EDUARDO OSSAMU NAGAO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4E4DD2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ASAFE LOPES DE SENNA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4E4DD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1933519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4E4DD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19/05/2017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4E4DD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4E4DD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BIOLOGICAS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4E4DD2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BIOLOGIA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5A0E8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C86F38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86F38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CD2D05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A0E8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A0E82">
              <w:rPr>
                <w:rFonts w:ascii="Arial" w:hAnsi="Arial" w:cs="Arial"/>
                <w:color w:val="000000"/>
                <w:sz w:val="16"/>
              </w:rPr>
              <w:t xml:space="preserve"> mês (X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6E56F6" w:rsidP="005A0E8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19/</w:t>
            </w:r>
            <w:r w:rsidR="005A0E82">
              <w:rPr>
                <w:rFonts w:ascii="Arial" w:hAnsi="Arial" w:cs="Arial"/>
                <w:sz w:val="18"/>
                <w:szCs w:val="18"/>
              </w:rPr>
              <w:t>11</w:t>
            </w:r>
            <w:r w:rsidR="00C86F38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86F38">
              <w:rPr>
                <w:rFonts w:ascii="Arial" w:hAnsi="Arial" w:cs="Arial"/>
                <w:sz w:val="18"/>
                <w:szCs w:val="18"/>
              </w:rPr>
              <w:t xml:space="preserve"> a 18/</w:t>
            </w:r>
            <w:r w:rsidR="005A0E82">
              <w:rPr>
                <w:rFonts w:ascii="Arial" w:hAnsi="Arial" w:cs="Arial"/>
                <w:sz w:val="18"/>
                <w:szCs w:val="18"/>
              </w:rPr>
              <w:t>05</w:t>
            </w:r>
            <w:r w:rsidR="004E4DD2">
              <w:rPr>
                <w:rFonts w:ascii="Arial" w:hAnsi="Arial" w:cs="Arial"/>
                <w:sz w:val="18"/>
                <w:szCs w:val="18"/>
              </w:rPr>
              <w:t>/201</w:t>
            </w:r>
            <w:r w:rsidR="005A0E8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295F8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295F8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295F8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295F8A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295F8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295F8A">
        <w:tc>
          <w:tcPr>
            <w:tcW w:w="2910" w:type="dxa"/>
          </w:tcPr>
          <w:p w:rsidR="00A3226E" w:rsidRPr="00A836A6" w:rsidRDefault="00A3226E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295F8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295F8A">
        <w:tc>
          <w:tcPr>
            <w:tcW w:w="2910" w:type="dxa"/>
          </w:tcPr>
          <w:p w:rsidR="00A3226E" w:rsidRPr="00A836A6" w:rsidRDefault="00A3226E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295F8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295F8A">
        <w:tc>
          <w:tcPr>
            <w:tcW w:w="2910" w:type="dxa"/>
          </w:tcPr>
          <w:p w:rsidR="00A3226E" w:rsidRPr="00A836A6" w:rsidRDefault="00A3226E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295F8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295F8A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295F8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295F8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295F8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295F8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295F8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295F8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295F8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295F8A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295F8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295F8A">
        <w:trPr>
          <w:cantSplit/>
          <w:trHeight w:val="393"/>
        </w:trPr>
        <w:tc>
          <w:tcPr>
            <w:tcW w:w="4319" w:type="dxa"/>
          </w:tcPr>
          <w:p w:rsidR="00A3226E" w:rsidRDefault="00A3226E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4E4DD2" w:rsidRDefault="004E4DD2" w:rsidP="004E4D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4E4DD2" w:rsidRDefault="004E4DD2" w:rsidP="004E4D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4E4DD2" w:rsidRDefault="004E4DD2" w:rsidP="004E4D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E4DD2" w:rsidRPr="00522F5C" w:rsidRDefault="004E4DD2" w:rsidP="004E4D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E4DD2" w:rsidRDefault="004E4DD2" w:rsidP="004E4DD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MARIA ROSALBA DA COSTA BILBY</w:t>
      </w:r>
    </w:p>
    <w:p w:rsidR="004E4DD2" w:rsidRDefault="004E4DD2" w:rsidP="004E4DD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4DD2" w:rsidRPr="00A836A6" w:rsidRDefault="004E4DD2" w:rsidP="004E4DD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4E4DD2" w:rsidRPr="00A836A6" w:rsidRDefault="004E4DD2" w:rsidP="004E4DD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4E4DD2" w:rsidRPr="00A836A6" w:rsidRDefault="004E4DD2" w:rsidP="004E4DD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4E4DD2" w:rsidRPr="00A836A6" w:rsidTr="00295F8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E4DD2" w:rsidRPr="00A836A6" w:rsidTr="00295F8A">
        <w:tc>
          <w:tcPr>
            <w:tcW w:w="1300" w:type="pct"/>
            <w:shd w:val="clear" w:color="auto" w:fill="F3F3F3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E4DD2" w:rsidRPr="00A72118" w:rsidRDefault="004E4DD2" w:rsidP="00295F8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ASAFE LOPES DE SENNA</w:t>
            </w:r>
          </w:p>
        </w:tc>
      </w:tr>
      <w:tr w:rsidR="004E4DD2" w:rsidRPr="00A836A6" w:rsidTr="00295F8A">
        <w:tc>
          <w:tcPr>
            <w:tcW w:w="1300" w:type="pct"/>
            <w:shd w:val="clear" w:color="auto" w:fill="F3F3F3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E4DD2" w:rsidRPr="00E51895" w:rsidRDefault="004E4DD2" w:rsidP="00295F8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1933519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E4DD2" w:rsidRPr="00E51895" w:rsidRDefault="004E4DD2" w:rsidP="00295F8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19/05/2017</w:t>
            </w:r>
          </w:p>
        </w:tc>
      </w:tr>
      <w:tr w:rsidR="004E4DD2" w:rsidRPr="00A836A6" w:rsidTr="00295F8A">
        <w:tc>
          <w:tcPr>
            <w:tcW w:w="1300" w:type="pct"/>
            <w:shd w:val="clear" w:color="auto" w:fill="F3F3F3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E4DD2" w:rsidRPr="00E51895" w:rsidRDefault="004E4DD2" w:rsidP="00295F8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4E4DD2" w:rsidRPr="00A836A6" w:rsidTr="00295F8A">
        <w:tc>
          <w:tcPr>
            <w:tcW w:w="1300" w:type="pct"/>
            <w:shd w:val="clear" w:color="auto" w:fill="F3F3F3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E4DD2" w:rsidRPr="00E51895" w:rsidRDefault="004E4DD2" w:rsidP="00295F8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BIOLOGICAS</w:t>
            </w:r>
          </w:p>
        </w:tc>
      </w:tr>
      <w:tr w:rsidR="004E4DD2" w:rsidRPr="00A836A6" w:rsidTr="00295F8A">
        <w:tc>
          <w:tcPr>
            <w:tcW w:w="1300" w:type="pct"/>
            <w:shd w:val="clear" w:color="auto" w:fill="F3F3F3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BIOLOGIA</w:t>
            </w:r>
          </w:p>
        </w:tc>
      </w:tr>
      <w:tr w:rsidR="004E4DD2" w:rsidRPr="00A836A6" w:rsidTr="00295F8A">
        <w:tc>
          <w:tcPr>
            <w:tcW w:w="1300" w:type="pct"/>
            <w:shd w:val="clear" w:color="auto" w:fill="F3F3F3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E4DD2" w:rsidRPr="00A836A6" w:rsidRDefault="004E4DD2" w:rsidP="00801FB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801FB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7122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801FB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D2D05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84E9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284E92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4E4DD2" w:rsidRPr="00A836A6" w:rsidRDefault="00284E92" w:rsidP="00295F8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19/11/2018 a 18/05/2019</w:t>
            </w:r>
          </w:p>
        </w:tc>
      </w:tr>
    </w:tbl>
    <w:p w:rsidR="004E4DD2" w:rsidRPr="00A836A6" w:rsidRDefault="004E4DD2" w:rsidP="004E4DD2">
      <w:pPr>
        <w:jc w:val="both"/>
        <w:rPr>
          <w:rFonts w:ascii="Arial" w:hAnsi="Arial" w:cs="Arial"/>
          <w:color w:val="000000"/>
          <w:sz w:val="18"/>
        </w:rPr>
      </w:pPr>
    </w:p>
    <w:p w:rsidR="004E4DD2" w:rsidRPr="00A836A6" w:rsidRDefault="004E4DD2" w:rsidP="004E4DD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E4DD2" w:rsidRPr="00A836A6" w:rsidTr="00295F8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4E4DD2" w:rsidRPr="00A836A6" w:rsidTr="00295F8A">
        <w:tc>
          <w:tcPr>
            <w:tcW w:w="5000" w:type="pct"/>
            <w:gridSpan w:val="5"/>
            <w:shd w:val="clear" w:color="auto" w:fill="E0E0E0"/>
            <w:vAlign w:val="bottom"/>
          </w:tcPr>
          <w:p w:rsidR="004E4DD2" w:rsidRPr="00A836A6" w:rsidRDefault="004E4DD2" w:rsidP="00295F8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4E4DD2" w:rsidRPr="00A836A6" w:rsidRDefault="004E4DD2" w:rsidP="00295F8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E4DD2" w:rsidRPr="00A836A6" w:rsidTr="00295F8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E4DD2" w:rsidRPr="00A836A6" w:rsidRDefault="004E4DD2" w:rsidP="00295F8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E4DD2" w:rsidRPr="00EB445B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5000" w:type="pct"/>
            <w:gridSpan w:val="5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E4DD2" w:rsidRPr="00A836A6" w:rsidRDefault="004E4DD2" w:rsidP="004E4DD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E4DD2" w:rsidRPr="00A836A6" w:rsidTr="00295F8A">
        <w:tc>
          <w:tcPr>
            <w:tcW w:w="5000" w:type="pct"/>
            <w:gridSpan w:val="5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4E4DD2" w:rsidRPr="00A836A6" w:rsidTr="00295F8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E4DD2" w:rsidRPr="00A836A6" w:rsidTr="00295F8A">
        <w:trPr>
          <w:cantSplit/>
        </w:trPr>
        <w:tc>
          <w:tcPr>
            <w:tcW w:w="1590" w:type="pct"/>
            <w:vMerge/>
            <w:shd w:val="clear" w:color="auto" w:fill="E0E0E0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E4DD2" w:rsidRPr="00A836A6" w:rsidRDefault="004E4DD2" w:rsidP="00295F8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5000" w:type="pct"/>
            <w:gridSpan w:val="5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4E4DD2" w:rsidRPr="00A836A6" w:rsidTr="00295F8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E4DD2" w:rsidRPr="00A836A6" w:rsidTr="00295F8A">
        <w:trPr>
          <w:cantSplit/>
        </w:trPr>
        <w:tc>
          <w:tcPr>
            <w:tcW w:w="1590" w:type="pct"/>
            <w:vMerge/>
            <w:shd w:val="clear" w:color="auto" w:fill="E0E0E0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E4DD2" w:rsidRPr="00A836A6" w:rsidRDefault="004E4DD2" w:rsidP="00295F8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5000" w:type="pct"/>
            <w:gridSpan w:val="5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E4DD2" w:rsidRPr="00A836A6" w:rsidRDefault="004E4DD2" w:rsidP="004E4DD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E4DD2" w:rsidRPr="00A836A6" w:rsidTr="00295F8A">
        <w:tc>
          <w:tcPr>
            <w:tcW w:w="9709" w:type="dxa"/>
            <w:gridSpan w:val="5"/>
            <w:shd w:val="clear" w:color="auto" w:fill="D9D9D9"/>
          </w:tcPr>
          <w:p w:rsidR="004E4DD2" w:rsidRPr="00A836A6" w:rsidRDefault="004E4DD2" w:rsidP="00295F8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4E4DD2" w:rsidRPr="00A836A6" w:rsidTr="00295F8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E4DD2" w:rsidRPr="00A836A6" w:rsidTr="00295F8A">
        <w:trPr>
          <w:cantSplit/>
        </w:trPr>
        <w:tc>
          <w:tcPr>
            <w:tcW w:w="2910" w:type="dxa"/>
            <w:vMerge/>
            <w:shd w:val="clear" w:color="auto" w:fill="E0E0E0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E4DD2" w:rsidRPr="00A836A6" w:rsidRDefault="004E4DD2" w:rsidP="00295F8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E4DD2" w:rsidRPr="00A836A6" w:rsidTr="00295F8A">
        <w:tc>
          <w:tcPr>
            <w:tcW w:w="2910" w:type="dxa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2910" w:type="dxa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2910" w:type="dxa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rPr>
          <w:trHeight w:val="803"/>
        </w:trPr>
        <w:tc>
          <w:tcPr>
            <w:tcW w:w="9709" w:type="dxa"/>
            <w:gridSpan w:val="5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4E4DD2" w:rsidRDefault="004E4DD2" w:rsidP="004E4DD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E4DD2" w:rsidRPr="00A836A6" w:rsidTr="00295F8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4E4DD2" w:rsidRPr="00A836A6" w:rsidRDefault="004E4DD2" w:rsidP="00295F8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E4DD2" w:rsidRPr="00A836A6" w:rsidTr="00295F8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E4DD2" w:rsidRPr="00A836A6" w:rsidTr="00295F8A">
        <w:trPr>
          <w:cantSplit/>
        </w:trPr>
        <w:tc>
          <w:tcPr>
            <w:tcW w:w="2910" w:type="dxa"/>
            <w:vMerge/>
            <w:shd w:val="clear" w:color="auto" w:fill="E0E0E0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E4DD2" w:rsidRPr="00A836A6" w:rsidRDefault="004E4DD2" w:rsidP="00295F8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E4DD2" w:rsidRPr="00A836A6" w:rsidTr="00295F8A">
        <w:tc>
          <w:tcPr>
            <w:tcW w:w="2910" w:type="dxa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2910" w:type="dxa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2910" w:type="dxa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ED1269" w:rsidTr="00295F8A">
        <w:trPr>
          <w:trHeight w:val="1026"/>
        </w:trPr>
        <w:tc>
          <w:tcPr>
            <w:tcW w:w="9709" w:type="dxa"/>
            <w:gridSpan w:val="5"/>
          </w:tcPr>
          <w:p w:rsidR="004E4DD2" w:rsidRPr="00ED1269" w:rsidRDefault="004E4DD2" w:rsidP="00295F8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4E4DD2" w:rsidRPr="00ED1269" w:rsidRDefault="004E4DD2" w:rsidP="00295F8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E4DD2" w:rsidRDefault="004E4DD2" w:rsidP="00295F8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4E4DD2" w:rsidRPr="00ED1269" w:rsidTr="00295F8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4E4DD2" w:rsidRPr="00ED1269" w:rsidRDefault="004E4DD2" w:rsidP="00295F8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4E4DD2" w:rsidRPr="00ED1269" w:rsidTr="00295F8A">
        <w:trPr>
          <w:cantSplit/>
          <w:trHeight w:val="354"/>
        </w:trPr>
        <w:tc>
          <w:tcPr>
            <w:tcW w:w="9709" w:type="dxa"/>
            <w:gridSpan w:val="2"/>
          </w:tcPr>
          <w:p w:rsidR="004E4DD2" w:rsidRPr="00ED1269" w:rsidRDefault="004E4DD2" w:rsidP="00295F8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4E4DD2" w:rsidRPr="00ED1269" w:rsidTr="00295F8A">
        <w:trPr>
          <w:cantSplit/>
          <w:trHeight w:val="393"/>
        </w:trPr>
        <w:tc>
          <w:tcPr>
            <w:tcW w:w="4319" w:type="dxa"/>
          </w:tcPr>
          <w:p w:rsidR="004E4DD2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4E4DD2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4E4DD2" w:rsidRDefault="004E4DD2" w:rsidP="004E4D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4E4DD2" w:rsidRDefault="004E4DD2" w:rsidP="004E4D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4E4DD2" w:rsidRDefault="004E4DD2" w:rsidP="004E4D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E4DD2" w:rsidRPr="00522F5C" w:rsidRDefault="004E4DD2" w:rsidP="004E4D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E4DD2" w:rsidRDefault="004E4DD2" w:rsidP="004E4DD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ADNA WALLY DE MELO GOMES</w:t>
      </w:r>
    </w:p>
    <w:p w:rsidR="004E4DD2" w:rsidRDefault="004E4DD2" w:rsidP="004E4DD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4DD2" w:rsidRPr="00A836A6" w:rsidRDefault="004E4DD2" w:rsidP="004E4DD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4E4DD2" w:rsidRPr="00A836A6" w:rsidRDefault="004E4DD2" w:rsidP="004E4DD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4E4DD2" w:rsidRPr="00A836A6" w:rsidRDefault="004E4DD2" w:rsidP="004E4DD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4E4DD2" w:rsidRPr="00A836A6" w:rsidTr="00295F8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E4DD2" w:rsidRPr="00A836A6" w:rsidTr="00295F8A">
        <w:tc>
          <w:tcPr>
            <w:tcW w:w="1300" w:type="pct"/>
            <w:shd w:val="clear" w:color="auto" w:fill="F3F3F3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E4DD2" w:rsidRPr="00A72118" w:rsidRDefault="004E4DD2" w:rsidP="00295F8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ASAFE LOPES DE SENNA</w:t>
            </w:r>
          </w:p>
        </w:tc>
      </w:tr>
      <w:tr w:rsidR="004E4DD2" w:rsidRPr="00A836A6" w:rsidTr="00295F8A">
        <w:tc>
          <w:tcPr>
            <w:tcW w:w="1300" w:type="pct"/>
            <w:shd w:val="clear" w:color="auto" w:fill="F3F3F3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E4DD2" w:rsidRPr="00E51895" w:rsidRDefault="004E4DD2" w:rsidP="00295F8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1933519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E4DD2" w:rsidRPr="00E51895" w:rsidRDefault="004E4DD2" w:rsidP="00295F8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19/05/2017</w:t>
            </w:r>
          </w:p>
        </w:tc>
      </w:tr>
      <w:tr w:rsidR="004E4DD2" w:rsidRPr="00A836A6" w:rsidTr="00295F8A">
        <w:tc>
          <w:tcPr>
            <w:tcW w:w="1300" w:type="pct"/>
            <w:shd w:val="clear" w:color="auto" w:fill="F3F3F3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E4DD2" w:rsidRPr="00E51895" w:rsidRDefault="004E4DD2" w:rsidP="00295F8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4E4DD2" w:rsidRPr="00A836A6" w:rsidTr="00295F8A">
        <w:tc>
          <w:tcPr>
            <w:tcW w:w="1300" w:type="pct"/>
            <w:shd w:val="clear" w:color="auto" w:fill="F3F3F3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E4DD2" w:rsidRPr="00E51895" w:rsidRDefault="004E4DD2" w:rsidP="00295F8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BIOLOGICAS</w:t>
            </w:r>
          </w:p>
        </w:tc>
      </w:tr>
      <w:tr w:rsidR="004E4DD2" w:rsidRPr="00A836A6" w:rsidTr="00295F8A">
        <w:tc>
          <w:tcPr>
            <w:tcW w:w="1300" w:type="pct"/>
            <w:shd w:val="clear" w:color="auto" w:fill="F3F3F3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BIOLOGIA</w:t>
            </w:r>
          </w:p>
        </w:tc>
      </w:tr>
      <w:tr w:rsidR="004E4DD2" w:rsidRPr="00A836A6" w:rsidTr="00295F8A">
        <w:tc>
          <w:tcPr>
            <w:tcW w:w="1300" w:type="pct"/>
            <w:shd w:val="clear" w:color="auto" w:fill="F3F3F3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E4DD2" w:rsidRPr="00A836A6" w:rsidRDefault="004E4DD2" w:rsidP="00AE4D4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6B36A3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B36A3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8E79B9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E4D4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E4D4C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4E4DD2" w:rsidRPr="00A836A6" w:rsidRDefault="00AE4D4C" w:rsidP="00295F8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19/11/2018 a 18/05/2019</w:t>
            </w:r>
          </w:p>
        </w:tc>
      </w:tr>
    </w:tbl>
    <w:p w:rsidR="004E4DD2" w:rsidRPr="00A836A6" w:rsidRDefault="004E4DD2" w:rsidP="004E4DD2">
      <w:pPr>
        <w:jc w:val="both"/>
        <w:rPr>
          <w:rFonts w:ascii="Arial" w:hAnsi="Arial" w:cs="Arial"/>
          <w:color w:val="000000"/>
          <w:sz w:val="18"/>
        </w:rPr>
      </w:pPr>
    </w:p>
    <w:p w:rsidR="004E4DD2" w:rsidRPr="00A836A6" w:rsidRDefault="004E4DD2" w:rsidP="004E4DD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E4DD2" w:rsidRPr="00A836A6" w:rsidTr="00295F8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4E4DD2" w:rsidRPr="00A836A6" w:rsidTr="00295F8A">
        <w:tc>
          <w:tcPr>
            <w:tcW w:w="5000" w:type="pct"/>
            <w:gridSpan w:val="5"/>
            <w:shd w:val="clear" w:color="auto" w:fill="E0E0E0"/>
            <w:vAlign w:val="bottom"/>
          </w:tcPr>
          <w:p w:rsidR="004E4DD2" w:rsidRPr="00A836A6" w:rsidRDefault="004E4DD2" w:rsidP="00295F8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4E4DD2" w:rsidRPr="00A836A6" w:rsidRDefault="004E4DD2" w:rsidP="00295F8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E4DD2" w:rsidRPr="00A836A6" w:rsidTr="00295F8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E4DD2" w:rsidRPr="00A836A6" w:rsidRDefault="004E4DD2" w:rsidP="00295F8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E4DD2" w:rsidRPr="00EB445B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5000" w:type="pct"/>
            <w:gridSpan w:val="5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E4DD2" w:rsidRPr="00A836A6" w:rsidRDefault="004E4DD2" w:rsidP="004E4DD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E4DD2" w:rsidRPr="00A836A6" w:rsidTr="00295F8A">
        <w:tc>
          <w:tcPr>
            <w:tcW w:w="5000" w:type="pct"/>
            <w:gridSpan w:val="5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4E4DD2" w:rsidRPr="00A836A6" w:rsidTr="00295F8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E4DD2" w:rsidRPr="00A836A6" w:rsidTr="00295F8A">
        <w:trPr>
          <w:cantSplit/>
        </w:trPr>
        <w:tc>
          <w:tcPr>
            <w:tcW w:w="1590" w:type="pct"/>
            <w:vMerge/>
            <w:shd w:val="clear" w:color="auto" w:fill="E0E0E0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E4DD2" w:rsidRPr="00A836A6" w:rsidRDefault="004E4DD2" w:rsidP="00295F8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5000" w:type="pct"/>
            <w:gridSpan w:val="5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4E4DD2" w:rsidRPr="00A836A6" w:rsidTr="00295F8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E4DD2" w:rsidRPr="00A836A6" w:rsidTr="00295F8A">
        <w:trPr>
          <w:cantSplit/>
        </w:trPr>
        <w:tc>
          <w:tcPr>
            <w:tcW w:w="1590" w:type="pct"/>
            <w:vMerge/>
            <w:shd w:val="clear" w:color="auto" w:fill="E0E0E0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E4DD2" w:rsidRPr="00A836A6" w:rsidRDefault="004E4DD2" w:rsidP="00295F8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5000" w:type="pct"/>
            <w:gridSpan w:val="5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E4DD2" w:rsidRPr="00A836A6" w:rsidRDefault="004E4DD2" w:rsidP="004E4DD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E4DD2" w:rsidRPr="00A836A6" w:rsidTr="00295F8A">
        <w:tc>
          <w:tcPr>
            <w:tcW w:w="9709" w:type="dxa"/>
            <w:gridSpan w:val="5"/>
            <w:shd w:val="clear" w:color="auto" w:fill="D9D9D9"/>
          </w:tcPr>
          <w:p w:rsidR="004E4DD2" w:rsidRPr="00A836A6" w:rsidRDefault="004E4DD2" w:rsidP="00295F8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4E4DD2" w:rsidRPr="00A836A6" w:rsidTr="00295F8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E4DD2" w:rsidRPr="00A836A6" w:rsidTr="00295F8A">
        <w:trPr>
          <w:cantSplit/>
        </w:trPr>
        <w:tc>
          <w:tcPr>
            <w:tcW w:w="2910" w:type="dxa"/>
            <w:vMerge/>
            <w:shd w:val="clear" w:color="auto" w:fill="E0E0E0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E4DD2" w:rsidRPr="00A836A6" w:rsidRDefault="004E4DD2" w:rsidP="00295F8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E4DD2" w:rsidRPr="00A836A6" w:rsidTr="00295F8A">
        <w:tc>
          <w:tcPr>
            <w:tcW w:w="2910" w:type="dxa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2910" w:type="dxa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2910" w:type="dxa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rPr>
          <w:trHeight w:val="803"/>
        </w:trPr>
        <w:tc>
          <w:tcPr>
            <w:tcW w:w="9709" w:type="dxa"/>
            <w:gridSpan w:val="5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4E4DD2" w:rsidRDefault="004E4DD2" w:rsidP="004E4DD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E4DD2" w:rsidRPr="00A836A6" w:rsidTr="00295F8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4E4DD2" w:rsidRPr="00A836A6" w:rsidRDefault="004E4DD2" w:rsidP="00295F8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E4DD2" w:rsidRPr="00A836A6" w:rsidTr="00295F8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E4DD2" w:rsidRPr="00A836A6" w:rsidTr="00295F8A">
        <w:trPr>
          <w:cantSplit/>
        </w:trPr>
        <w:tc>
          <w:tcPr>
            <w:tcW w:w="2910" w:type="dxa"/>
            <w:vMerge/>
            <w:shd w:val="clear" w:color="auto" w:fill="E0E0E0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E4DD2" w:rsidRPr="00A836A6" w:rsidRDefault="004E4DD2" w:rsidP="00295F8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E4DD2" w:rsidRPr="00A836A6" w:rsidTr="00295F8A">
        <w:tc>
          <w:tcPr>
            <w:tcW w:w="2910" w:type="dxa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2910" w:type="dxa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2910" w:type="dxa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ED1269" w:rsidTr="00295F8A">
        <w:trPr>
          <w:trHeight w:val="1026"/>
        </w:trPr>
        <w:tc>
          <w:tcPr>
            <w:tcW w:w="9709" w:type="dxa"/>
            <w:gridSpan w:val="5"/>
          </w:tcPr>
          <w:p w:rsidR="004E4DD2" w:rsidRPr="00ED1269" w:rsidRDefault="004E4DD2" w:rsidP="00295F8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4E4DD2" w:rsidRPr="00ED1269" w:rsidRDefault="004E4DD2" w:rsidP="00295F8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E4DD2" w:rsidRDefault="004E4DD2" w:rsidP="00295F8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4E4DD2" w:rsidRPr="00ED1269" w:rsidTr="00295F8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4E4DD2" w:rsidRPr="00ED1269" w:rsidRDefault="004E4DD2" w:rsidP="00295F8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4E4DD2" w:rsidRPr="00ED1269" w:rsidTr="00295F8A">
        <w:trPr>
          <w:cantSplit/>
          <w:trHeight w:val="354"/>
        </w:trPr>
        <w:tc>
          <w:tcPr>
            <w:tcW w:w="9709" w:type="dxa"/>
            <w:gridSpan w:val="2"/>
          </w:tcPr>
          <w:p w:rsidR="004E4DD2" w:rsidRPr="00ED1269" w:rsidRDefault="004E4DD2" w:rsidP="00295F8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4E4DD2" w:rsidRPr="00ED1269" w:rsidTr="00295F8A">
        <w:trPr>
          <w:cantSplit/>
          <w:trHeight w:val="393"/>
        </w:trPr>
        <w:tc>
          <w:tcPr>
            <w:tcW w:w="4319" w:type="dxa"/>
          </w:tcPr>
          <w:p w:rsidR="004E4DD2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4E4DD2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F8A" w:rsidRDefault="00295F8A" w:rsidP="00A10C8B">
      <w:r>
        <w:separator/>
      </w:r>
    </w:p>
  </w:endnote>
  <w:endnote w:type="continuationSeparator" w:id="0">
    <w:p w:rsidR="00295F8A" w:rsidRDefault="00295F8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8A" w:rsidRDefault="00295F8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8A" w:rsidRPr="00694D49" w:rsidRDefault="00295F8A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295F8A" w:rsidRPr="00694D49" w:rsidRDefault="00295F8A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8A" w:rsidRDefault="00295F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F8A" w:rsidRDefault="00295F8A" w:rsidP="00A10C8B">
      <w:r>
        <w:separator/>
      </w:r>
    </w:p>
  </w:footnote>
  <w:footnote w:type="continuationSeparator" w:id="0">
    <w:p w:rsidR="00295F8A" w:rsidRDefault="00295F8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8A" w:rsidRDefault="00295F8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8A" w:rsidRDefault="0013067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3067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4834365" r:id="rId2"/>
      </w:pict>
    </w:r>
  </w:p>
  <w:p w:rsidR="00295F8A" w:rsidRDefault="00295F8A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295F8A" w:rsidRDefault="00295F8A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295F8A" w:rsidRDefault="00295F8A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8A" w:rsidRDefault="00295F8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067E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17AD0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4E92"/>
    <w:rsid w:val="002852D1"/>
    <w:rsid w:val="00285CD4"/>
    <w:rsid w:val="00290DFC"/>
    <w:rsid w:val="002911FF"/>
    <w:rsid w:val="00291508"/>
    <w:rsid w:val="002938DA"/>
    <w:rsid w:val="00295F8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D6DD9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4DD2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0E82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36A3"/>
    <w:rsid w:val="006B58CB"/>
    <w:rsid w:val="006B6BFD"/>
    <w:rsid w:val="006C0EC2"/>
    <w:rsid w:val="006C671A"/>
    <w:rsid w:val="006C67A3"/>
    <w:rsid w:val="006C6B25"/>
    <w:rsid w:val="006C7DD8"/>
    <w:rsid w:val="006D0C52"/>
    <w:rsid w:val="006D564D"/>
    <w:rsid w:val="006D74B1"/>
    <w:rsid w:val="006E2D82"/>
    <w:rsid w:val="006E30CB"/>
    <w:rsid w:val="006E56F6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1FBD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9B9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4D4C"/>
    <w:rsid w:val="00AF119A"/>
    <w:rsid w:val="00AF133A"/>
    <w:rsid w:val="00AF1E30"/>
    <w:rsid w:val="00AF2C49"/>
    <w:rsid w:val="00AF4036"/>
    <w:rsid w:val="00AF5297"/>
    <w:rsid w:val="00B0048A"/>
    <w:rsid w:val="00B005A3"/>
    <w:rsid w:val="00B0075D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F38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2D05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122A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3B4F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1655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2017-02-08T14:28:00Z</cp:lastPrinted>
  <dcterms:created xsi:type="dcterms:W3CDTF">2017-07-25T16:56:00Z</dcterms:created>
  <dcterms:modified xsi:type="dcterms:W3CDTF">2018-11-27T17:32:00Z</dcterms:modified>
</cp:coreProperties>
</file>