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KATIA KELY GONÇALVES MOUTINHO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3042147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7319F" w:rsidP="007C47F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C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7C47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12B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12B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030E3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030E30" w:rsidRDefault="00030E30" w:rsidP="00030E3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02/11/2018 a 01/05/2019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203C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KLEOMARA GOMES CERQUINHO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8390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839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652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E3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3900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3AD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2019-01-22T19:36:00Z</dcterms:created>
  <dcterms:modified xsi:type="dcterms:W3CDTF">2019-01-22T19:36:00Z</dcterms:modified>
</cp:coreProperties>
</file>