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MARCIONEI ALENCAR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2374236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A970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TECNOLOGIA</w:t>
            </w:r>
            <w:r w:rsidR="00432C3B">
              <w:rPr>
                <w:rFonts w:ascii="Arial" w:hAnsi="Arial" w:cs="Arial"/>
                <w:sz w:val="18"/>
                <w:szCs w:val="18"/>
              </w:rPr>
              <w:t xml:space="preserve"> - FT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B078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DEPARTAMENTOS DE ENGENHARIA QUÍMICA/PRODUÇÃO/PETRÓLEO E GÁS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A930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7D73">
              <w:rPr>
                <w:rFonts w:ascii="Arial" w:hAnsi="Arial" w:cs="Arial"/>
                <w:sz w:val="18"/>
                <w:szCs w:val="18"/>
              </w:rPr>
              <w:t xml:space="preserve"> ) 6º mês          ( </w:t>
            </w:r>
            <w:r w:rsidR="00A9308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32C3B" w:rsidP="00A93085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A97014">
              <w:rPr>
                <w:rFonts w:ascii="Arial" w:hAnsi="Arial" w:cs="Arial"/>
                <w:sz w:val="18"/>
                <w:szCs w:val="18"/>
              </w:rPr>
              <w:t>15/0</w:t>
            </w:r>
            <w:r w:rsidR="00A93085">
              <w:rPr>
                <w:rFonts w:ascii="Arial" w:hAnsi="Arial" w:cs="Arial"/>
                <w:sz w:val="18"/>
                <w:szCs w:val="18"/>
              </w:rPr>
              <w:t>9</w:t>
            </w:r>
            <w:r w:rsidR="00A97014">
              <w:rPr>
                <w:rFonts w:ascii="Arial" w:hAnsi="Arial" w:cs="Arial"/>
                <w:sz w:val="18"/>
                <w:szCs w:val="18"/>
              </w:rPr>
              <w:t>/</w:t>
            </w:r>
            <w:r w:rsidR="0073555E">
              <w:rPr>
                <w:rFonts w:ascii="Arial" w:hAnsi="Arial" w:cs="Arial"/>
                <w:sz w:val="18"/>
                <w:szCs w:val="18"/>
              </w:rPr>
              <w:t>20</w:t>
            </w:r>
            <w:r w:rsidR="001005B0">
              <w:rPr>
                <w:rFonts w:ascii="Arial" w:hAnsi="Arial" w:cs="Arial"/>
                <w:sz w:val="18"/>
                <w:szCs w:val="18"/>
              </w:rPr>
              <w:t>18 a 14/0</w:t>
            </w:r>
            <w:r w:rsidR="00A93085">
              <w:rPr>
                <w:rFonts w:ascii="Arial" w:hAnsi="Arial" w:cs="Arial"/>
                <w:sz w:val="18"/>
                <w:szCs w:val="18"/>
              </w:rPr>
              <w:t>3</w:t>
            </w:r>
            <w:r w:rsidR="00A97014">
              <w:rPr>
                <w:rFonts w:ascii="Arial" w:hAnsi="Arial" w:cs="Arial"/>
                <w:sz w:val="18"/>
                <w:szCs w:val="18"/>
              </w:rPr>
              <w:t>/201</w:t>
            </w:r>
            <w:r w:rsidR="00A930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DD7D73" w:rsidP="00A9308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A9308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C59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DOS ANJOS BRAGA SÁ</w:t>
            </w:r>
            <w:r w:rsidR="00207A2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C59B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1475451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0221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0221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7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5B0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A7C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07A2F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C3B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19C3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221A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9B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555E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085"/>
    <w:rsid w:val="00A935C7"/>
    <w:rsid w:val="00A935C8"/>
    <w:rsid w:val="00A95408"/>
    <w:rsid w:val="00A97014"/>
    <w:rsid w:val="00AA26ED"/>
    <w:rsid w:val="00AA3200"/>
    <w:rsid w:val="00AA51C5"/>
    <w:rsid w:val="00AA5600"/>
    <w:rsid w:val="00AA6961"/>
    <w:rsid w:val="00AA7D34"/>
    <w:rsid w:val="00AB078D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366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D73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2017-08-31T15:21:00Z</dcterms:created>
  <dcterms:modified xsi:type="dcterms:W3CDTF">2019-01-22T18:17:00Z</dcterms:modified>
</cp:coreProperties>
</file>