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56E4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276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276F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B276FE" w:rsidRDefault="00B276FE" w:rsidP="00B276F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04/06/21019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4B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JOSEANE BATALHA PINTO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44BF5" w:rsidRDefault="00044BF5" w:rsidP="00044BF5">
            <w:pPr>
              <w:rPr>
                <w:rFonts w:ascii="Arial" w:hAnsi="Arial" w:cs="Arial"/>
              </w:rPr>
            </w:pPr>
            <w:r w:rsidRPr="00044BF5">
              <w:rPr>
                <w:rFonts w:ascii="Arial" w:hAnsi="Arial" w:cs="Arial"/>
                <w:sz w:val="20"/>
                <w:szCs w:val="22"/>
              </w:rPr>
              <w:t>1641063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728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72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8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BF5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6DDB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20B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A2A"/>
    <w:rsid w:val="007442CB"/>
    <w:rsid w:val="00744728"/>
    <w:rsid w:val="00744BC7"/>
    <w:rsid w:val="0074560C"/>
    <w:rsid w:val="00756E4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6B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FB5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6FE"/>
    <w:rsid w:val="00B3116D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726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69C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286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53E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2019-01-22T19:24:00Z</dcterms:created>
  <dcterms:modified xsi:type="dcterms:W3CDTF">2019-01-22T19:25:00Z</dcterms:modified>
</cp:coreProperties>
</file>