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A858E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A858E6"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053C9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MATEUS SOUZA DE SOUZA</w:t>
            </w:r>
          </w:p>
        </w:tc>
      </w:tr>
      <w:tr w:rsidR="00180AED" w:rsidRPr="00A67403" w:rsidTr="00A858E6"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1053C9" w:rsidRDefault="001053C9" w:rsidP="001053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2398519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053C9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A858E6"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858E6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A858E6"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858E6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180AED" w:rsidRPr="00A67403" w:rsidTr="00A858E6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C23B9" w:rsidP="00A858E6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D.M.A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A858E6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31489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B45BF" w:rsidP="00A858E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05/12/2018 a 04/06</w:t>
            </w:r>
            <w:r w:rsidR="00EC6534">
              <w:rPr>
                <w:rFonts w:ascii="Arial" w:hAnsi="Arial" w:cs="Arial"/>
                <w:sz w:val="18"/>
                <w:szCs w:val="18"/>
              </w:rPr>
              <w:t>/2101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A858E6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314899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A858E6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A858E6"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02C2A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ALESSANDRA S. TAVEIRA MEDRADO</w:t>
            </w:r>
          </w:p>
        </w:tc>
      </w:tr>
      <w:tr w:rsidR="00180AED" w:rsidRPr="00A67403" w:rsidTr="00A858E6"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095AA6" w:rsidRDefault="00394405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  <w:r w:rsidR="003D1744">
              <w:rPr>
                <w:rFonts w:ascii="Arial" w:hAnsi="Arial" w:cs="Arial"/>
                <w:sz w:val="18"/>
                <w:szCs w:val="18"/>
              </w:rPr>
              <w:t>5181</w:t>
            </w:r>
          </w:p>
        </w:tc>
      </w:tr>
      <w:tr w:rsidR="00180AED" w:rsidRPr="00A67403" w:rsidTr="00A858E6">
        <w:tc>
          <w:tcPr>
            <w:tcW w:w="1116" w:type="pct"/>
            <w:shd w:val="clear" w:color="auto" w:fill="F3F3F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A858E6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A858E6">
        <w:trPr>
          <w:trHeight w:val="421"/>
        </w:trPr>
        <w:tc>
          <w:tcPr>
            <w:tcW w:w="498" w:type="pct"/>
          </w:tcPr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498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5000" w:type="pct"/>
            <w:gridSpan w:val="2"/>
          </w:tcPr>
          <w:p w:rsidR="00180AED" w:rsidRPr="00A67403" w:rsidRDefault="00180AED" w:rsidP="00A858E6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A858E6">
        <w:trPr>
          <w:trHeight w:val="421"/>
        </w:trPr>
        <w:tc>
          <w:tcPr>
            <w:tcW w:w="5000" w:type="pct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5000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A858E6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A858E6">
        <w:tc>
          <w:tcPr>
            <w:tcW w:w="5000" w:type="pct"/>
          </w:tcPr>
          <w:p w:rsidR="00180AED" w:rsidRPr="00A67403" w:rsidRDefault="00180AED" w:rsidP="00A858E6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A858E6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A858E6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A858E6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A858E6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A858E6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A858E6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A858E6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405" w:rsidRDefault="00394405" w:rsidP="00A10C8B">
      <w:r>
        <w:separator/>
      </w:r>
    </w:p>
  </w:endnote>
  <w:endnote w:type="continuationSeparator" w:id="1">
    <w:p w:rsidR="00394405" w:rsidRDefault="0039440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5" w:rsidRDefault="0039440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5" w:rsidRPr="00694D49" w:rsidRDefault="00394405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394405" w:rsidRPr="00694D49" w:rsidRDefault="00394405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5" w:rsidRDefault="003944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405" w:rsidRDefault="00394405" w:rsidP="00A10C8B">
      <w:r>
        <w:separator/>
      </w:r>
    </w:p>
  </w:footnote>
  <w:footnote w:type="continuationSeparator" w:id="1">
    <w:p w:rsidR="00394405" w:rsidRDefault="0039440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5" w:rsidRDefault="0039440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5" w:rsidRDefault="008602F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602F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309353" r:id="rId2"/>
      </w:pict>
    </w:r>
  </w:p>
  <w:p w:rsidR="00394405" w:rsidRDefault="00394405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394405" w:rsidRDefault="00394405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394405" w:rsidRDefault="00394405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5" w:rsidRDefault="003944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AA6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3C9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42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45BF"/>
    <w:rsid w:val="002C204D"/>
    <w:rsid w:val="002C60A7"/>
    <w:rsid w:val="002D198C"/>
    <w:rsid w:val="002D4830"/>
    <w:rsid w:val="002D4E3B"/>
    <w:rsid w:val="002D6737"/>
    <w:rsid w:val="002E645B"/>
    <w:rsid w:val="002F02BF"/>
    <w:rsid w:val="002F3518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4899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405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1744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26A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28E2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2EE2"/>
    <w:rsid w:val="006B58CB"/>
    <w:rsid w:val="006B6BFD"/>
    <w:rsid w:val="006C0EC2"/>
    <w:rsid w:val="006C355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23B9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02F1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700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5830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58E6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1691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2166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2C2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534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135B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2018-12-14T20:15:00Z</dcterms:created>
  <dcterms:modified xsi:type="dcterms:W3CDTF">2018-12-14T20:16:00Z</dcterms:modified>
</cp:coreProperties>
</file>