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772C5" w:rsidRPr="00522F5C" w:rsidRDefault="009772C5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9772C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772C5" w:rsidRPr="009772C5">
        <w:rPr>
          <w:rFonts w:ascii="Arial" w:hAnsi="Arial" w:cs="Arial"/>
          <w:b/>
          <w:bCs/>
          <w:color w:val="000000"/>
          <w:sz w:val="22"/>
          <w:szCs w:val="22"/>
        </w:rPr>
        <w:t>YURIMILER LEYET RUIZ</w:t>
      </w:r>
    </w:p>
    <w:p w:rsidR="009772C5" w:rsidRDefault="009772C5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772C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JULIANA SOUZA PEREIRA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772C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2381205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772C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772C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LAB. DE QUÍMICA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772C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772C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CARACTERIZAÇÃO DE MATERIAIS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9772C5" w:rsidP="009F721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755CA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2565E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55CA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51158A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F721E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755CA8" w:rsidP="0051158A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8A1CC5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1158A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51158A">
              <w:rPr>
                <w:rFonts w:ascii="Arial" w:hAnsi="Arial" w:cs="Arial"/>
                <w:sz w:val="18"/>
                <w:szCs w:val="18"/>
              </w:rPr>
              <w:t>0</w:t>
            </w:r>
            <w:r w:rsidR="008A1CC5">
              <w:rPr>
                <w:rFonts w:ascii="Arial" w:hAnsi="Arial" w:cs="Arial"/>
                <w:sz w:val="18"/>
                <w:szCs w:val="18"/>
              </w:rPr>
              <w:t>4</w:t>
            </w:r>
            <w:r w:rsidR="009772C5">
              <w:rPr>
                <w:rFonts w:ascii="Arial" w:hAnsi="Arial" w:cs="Arial"/>
                <w:sz w:val="18"/>
                <w:szCs w:val="18"/>
              </w:rPr>
              <w:t>/201</w:t>
            </w:r>
            <w:r w:rsidR="008A1CC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D428B" w:rsidRDefault="008D428B" w:rsidP="008D42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D428B" w:rsidRDefault="008D428B" w:rsidP="008D42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D428B" w:rsidRDefault="008D428B" w:rsidP="008D42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D428B" w:rsidRPr="00522F5C" w:rsidRDefault="008D428B" w:rsidP="008D42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D428B" w:rsidRDefault="008D428B" w:rsidP="008D428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8D428B">
        <w:rPr>
          <w:rFonts w:ascii="Arial" w:hAnsi="Arial" w:cs="Arial"/>
          <w:b/>
          <w:bCs/>
          <w:color w:val="000000"/>
          <w:sz w:val="22"/>
          <w:szCs w:val="22"/>
        </w:rPr>
        <w:t>MARIA VERANICE DA COSTA PINTO</w:t>
      </w:r>
    </w:p>
    <w:p w:rsidR="008D428B" w:rsidRDefault="008D428B" w:rsidP="008D428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428B" w:rsidRPr="00A836A6" w:rsidRDefault="008D428B" w:rsidP="008D428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D428B" w:rsidRPr="00A836A6" w:rsidRDefault="008D428B" w:rsidP="008D428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D428B" w:rsidRPr="00A836A6" w:rsidRDefault="008D428B" w:rsidP="008D428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D428B" w:rsidRPr="00A836A6" w:rsidTr="00EE1FD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D428B" w:rsidRPr="00A72118" w:rsidRDefault="008D428B" w:rsidP="00EE1F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JULIANA SOUZA PEREIRA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D428B" w:rsidRPr="00E51895" w:rsidRDefault="008D428B" w:rsidP="00EE1F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2381205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D428B" w:rsidRPr="00E51895" w:rsidRDefault="008D428B" w:rsidP="00EE1F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D428B" w:rsidRPr="00E51895" w:rsidRDefault="008D428B" w:rsidP="00EE1F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LAB. DE QUÍMICA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D428B" w:rsidRPr="00E51895" w:rsidRDefault="008D428B" w:rsidP="00EE1F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CARACTERIZAÇÃO DE MATERIAIS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D428B" w:rsidRPr="00A836A6" w:rsidRDefault="008D428B" w:rsidP="000130E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D1062C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9A4A43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130E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130E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8D428B" w:rsidRPr="00A836A6" w:rsidRDefault="000130E9" w:rsidP="00EE1FD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04/10/2018 a 03/04/2019</w:t>
            </w:r>
          </w:p>
        </w:tc>
      </w:tr>
    </w:tbl>
    <w:p w:rsidR="008D428B" w:rsidRPr="00A836A6" w:rsidRDefault="008D428B" w:rsidP="008D428B">
      <w:pPr>
        <w:jc w:val="both"/>
        <w:rPr>
          <w:rFonts w:ascii="Arial" w:hAnsi="Arial" w:cs="Arial"/>
          <w:color w:val="000000"/>
          <w:sz w:val="18"/>
        </w:rPr>
      </w:pPr>
    </w:p>
    <w:p w:rsidR="008D428B" w:rsidRPr="00A836A6" w:rsidRDefault="008D428B" w:rsidP="008D428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D428B" w:rsidRPr="00A836A6" w:rsidTr="00EE1FD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D428B" w:rsidRPr="00A836A6" w:rsidTr="00EE1FD1">
        <w:tc>
          <w:tcPr>
            <w:tcW w:w="5000" w:type="pct"/>
            <w:gridSpan w:val="5"/>
            <w:shd w:val="clear" w:color="auto" w:fill="E0E0E0"/>
            <w:vAlign w:val="bottom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EB445B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5000" w:type="pct"/>
            <w:gridSpan w:val="5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D428B" w:rsidRPr="00A836A6" w:rsidRDefault="008D428B" w:rsidP="008D428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D428B" w:rsidRPr="00A836A6" w:rsidTr="00EE1FD1">
        <w:tc>
          <w:tcPr>
            <w:tcW w:w="5000" w:type="pct"/>
            <w:gridSpan w:val="5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5000" w:type="pct"/>
            <w:gridSpan w:val="5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5000" w:type="pct"/>
            <w:gridSpan w:val="5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D428B" w:rsidRPr="00A836A6" w:rsidRDefault="008D428B" w:rsidP="008D428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D428B" w:rsidRPr="00A836A6" w:rsidTr="00EE1FD1">
        <w:tc>
          <w:tcPr>
            <w:tcW w:w="9709" w:type="dxa"/>
            <w:gridSpan w:val="5"/>
            <w:shd w:val="clear" w:color="auto" w:fill="D9D9D9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D428B" w:rsidRPr="00A836A6" w:rsidTr="00EE1FD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</w:trPr>
        <w:tc>
          <w:tcPr>
            <w:tcW w:w="2910" w:type="dxa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rPr>
          <w:trHeight w:val="803"/>
        </w:trPr>
        <w:tc>
          <w:tcPr>
            <w:tcW w:w="9709" w:type="dxa"/>
            <w:gridSpan w:val="5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D428B" w:rsidRDefault="008D428B" w:rsidP="008D428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D428B" w:rsidRPr="00A836A6" w:rsidTr="00EE1FD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D428B" w:rsidRPr="00A836A6" w:rsidTr="00EE1FD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</w:trPr>
        <w:tc>
          <w:tcPr>
            <w:tcW w:w="2910" w:type="dxa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ED1269" w:rsidTr="00EE1FD1">
        <w:trPr>
          <w:trHeight w:val="1026"/>
        </w:trPr>
        <w:tc>
          <w:tcPr>
            <w:tcW w:w="9709" w:type="dxa"/>
            <w:gridSpan w:val="5"/>
          </w:tcPr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428B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D428B" w:rsidRPr="00ED1269" w:rsidTr="00EE1FD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D428B" w:rsidRPr="00ED1269" w:rsidRDefault="008D428B" w:rsidP="00EE1FD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D428B" w:rsidRPr="00ED1269" w:rsidTr="00EE1FD1">
        <w:trPr>
          <w:cantSplit/>
          <w:trHeight w:val="354"/>
        </w:trPr>
        <w:tc>
          <w:tcPr>
            <w:tcW w:w="9709" w:type="dxa"/>
            <w:gridSpan w:val="2"/>
          </w:tcPr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D428B" w:rsidRPr="00ED1269" w:rsidTr="00EE1FD1">
        <w:trPr>
          <w:cantSplit/>
          <w:trHeight w:val="393"/>
        </w:trPr>
        <w:tc>
          <w:tcPr>
            <w:tcW w:w="4319" w:type="dxa"/>
          </w:tcPr>
          <w:p w:rsidR="008D428B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D428B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D428B" w:rsidRDefault="008D428B" w:rsidP="008D42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D428B" w:rsidRDefault="008D428B" w:rsidP="008D42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D428B" w:rsidRDefault="008D428B" w:rsidP="008D42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D428B" w:rsidRPr="00522F5C" w:rsidRDefault="008D428B" w:rsidP="008D42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D428B" w:rsidRDefault="008D428B" w:rsidP="008D428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8D428B">
        <w:rPr>
          <w:rFonts w:ascii="Arial" w:hAnsi="Arial" w:cs="Arial"/>
          <w:b/>
          <w:bCs/>
          <w:color w:val="000000"/>
          <w:sz w:val="22"/>
          <w:szCs w:val="22"/>
        </w:rPr>
        <w:t>IVANILSON IZAÍAS MENDES</w:t>
      </w:r>
    </w:p>
    <w:p w:rsidR="008D428B" w:rsidRDefault="008D428B" w:rsidP="008D428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428B" w:rsidRPr="00A836A6" w:rsidRDefault="008D428B" w:rsidP="008D428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D428B" w:rsidRPr="00A836A6" w:rsidRDefault="008D428B" w:rsidP="008D428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D428B" w:rsidRPr="00A836A6" w:rsidRDefault="008D428B" w:rsidP="008D428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D428B" w:rsidRPr="00A836A6" w:rsidTr="00EE1FD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D428B" w:rsidRPr="00A72118" w:rsidRDefault="008D428B" w:rsidP="00EE1F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JULIANA SOUZA PEREIRA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D428B" w:rsidRPr="00E51895" w:rsidRDefault="008D428B" w:rsidP="00EE1F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2381205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D428B" w:rsidRPr="00E51895" w:rsidRDefault="008D428B" w:rsidP="00EE1F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D428B" w:rsidRPr="00E51895" w:rsidRDefault="008D428B" w:rsidP="00EE1F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LAB. DE QUÍMICA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D428B" w:rsidRPr="00E51895" w:rsidRDefault="008D428B" w:rsidP="00EE1F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CARACTERIZAÇÃO DE MATERIAIS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D428B" w:rsidRPr="00A836A6" w:rsidRDefault="008D428B" w:rsidP="000036D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632F2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E740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AB595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036D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036D2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8D428B" w:rsidRPr="00A836A6" w:rsidRDefault="00AE1234" w:rsidP="00EE1FD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04/10/2018 a 03/04/2019</w:t>
            </w:r>
          </w:p>
        </w:tc>
      </w:tr>
    </w:tbl>
    <w:p w:rsidR="008D428B" w:rsidRPr="00A836A6" w:rsidRDefault="008D428B" w:rsidP="008D428B">
      <w:pPr>
        <w:jc w:val="both"/>
        <w:rPr>
          <w:rFonts w:ascii="Arial" w:hAnsi="Arial" w:cs="Arial"/>
          <w:color w:val="000000"/>
          <w:sz w:val="18"/>
        </w:rPr>
      </w:pPr>
    </w:p>
    <w:p w:rsidR="008D428B" w:rsidRPr="00A836A6" w:rsidRDefault="008D428B" w:rsidP="008D428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D428B" w:rsidRPr="00A836A6" w:rsidTr="00EE1FD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D428B" w:rsidRPr="00A836A6" w:rsidTr="00EE1FD1">
        <w:tc>
          <w:tcPr>
            <w:tcW w:w="5000" w:type="pct"/>
            <w:gridSpan w:val="5"/>
            <w:shd w:val="clear" w:color="auto" w:fill="E0E0E0"/>
            <w:vAlign w:val="bottom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EB445B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5000" w:type="pct"/>
            <w:gridSpan w:val="5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D428B" w:rsidRPr="00A836A6" w:rsidRDefault="008D428B" w:rsidP="008D428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D428B" w:rsidRPr="00A836A6" w:rsidTr="00EE1FD1">
        <w:tc>
          <w:tcPr>
            <w:tcW w:w="5000" w:type="pct"/>
            <w:gridSpan w:val="5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5000" w:type="pct"/>
            <w:gridSpan w:val="5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5000" w:type="pct"/>
            <w:gridSpan w:val="5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D428B" w:rsidRPr="00A836A6" w:rsidRDefault="008D428B" w:rsidP="008D428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D428B" w:rsidRPr="00A836A6" w:rsidTr="00EE1FD1">
        <w:tc>
          <w:tcPr>
            <w:tcW w:w="9709" w:type="dxa"/>
            <w:gridSpan w:val="5"/>
            <w:shd w:val="clear" w:color="auto" w:fill="D9D9D9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D428B" w:rsidRPr="00A836A6" w:rsidTr="00EE1FD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</w:trPr>
        <w:tc>
          <w:tcPr>
            <w:tcW w:w="2910" w:type="dxa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rPr>
          <w:trHeight w:val="803"/>
        </w:trPr>
        <w:tc>
          <w:tcPr>
            <w:tcW w:w="9709" w:type="dxa"/>
            <w:gridSpan w:val="5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D428B" w:rsidRDefault="008D428B" w:rsidP="008D428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D428B" w:rsidRPr="00A836A6" w:rsidTr="00EE1FD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D428B" w:rsidRPr="00A836A6" w:rsidTr="00EE1FD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</w:trPr>
        <w:tc>
          <w:tcPr>
            <w:tcW w:w="2910" w:type="dxa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ED1269" w:rsidTr="00EE1FD1">
        <w:trPr>
          <w:trHeight w:val="1026"/>
        </w:trPr>
        <w:tc>
          <w:tcPr>
            <w:tcW w:w="9709" w:type="dxa"/>
            <w:gridSpan w:val="5"/>
          </w:tcPr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428B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D428B" w:rsidRPr="00ED1269" w:rsidTr="00EE1FD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D428B" w:rsidRPr="00ED1269" w:rsidRDefault="008D428B" w:rsidP="00EE1FD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D428B" w:rsidRPr="00ED1269" w:rsidTr="00EE1FD1">
        <w:trPr>
          <w:cantSplit/>
          <w:trHeight w:val="354"/>
        </w:trPr>
        <w:tc>
          <w:tcPr>
            <w:tcW w:w="9709" w:type="dxa"/>
            <w:gridSpan w:val="2"/>
          </w:tcPr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D428B" w:rsidRPr="00ED1269" w:rsidTr="00EE1FD1">
        <w:trPr>
          <w:cantSplit/>
          <w:trHeight w:val="393"/>
        </w:trPr>
        <w:tc>
          <w:tcPr>
            <w:tcW w:w="4319" w:type="dxa"/>
          </w:tcPr>
          <w:p w:rsidR="008D428B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D428B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E134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E134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526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36D2"/>
    <w:rsid w:val="00005D7E"/>
    <w:rsid w:val="000128B7"/>
    <w:rsid w:val="000129D6"/>
    <w:rsid w:val="000130E9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565E0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59E5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8A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E7402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F20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1343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5CA8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1CC5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428B"/>
    <w:rsid w:val="008D72A9"/>
    <w:rsid w:val="008E1C28"/>
    <w:rsid w:val="008E27CC"/>
    <w:rsid w:val="008E3631"/>
    <w:rsid w:val="008E77A7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2C5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4A43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9F721E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3478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1ED5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595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1234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062C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03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1658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2017-06-08T17:56:00Z</dcterms:created>
  <dcterms:modified xsi:type="dcterms:W3CDTF">2019-01-22T18:10:00Z</dcterms:modified>
</cp:coreProperties>
</file>