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646EC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646EC9">
        <w:tc>
          <w:tcPr>
            <w:tcW w:w="1116" w:type="pct"/>
            <w:shd w:val="clear" w:color="auto" w:fill="F3F3F3"/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646EC9" w:rsidP="00646EC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JULIANA SOUZA PEREIRA</w:t>
            </w:r>
          </w:p>
        </w:tc>
      </w:tr>
      <w:tr w:rsidR="00180AED" w:rsidRPr="00A67403" w:rsidTr="00646EC9">
        <w:tc>
          <w:tcPr>
            <w:tcW w:w="1116" w:type="pct"/>
            <w:shd w:val="clear" w:color="auto" w:fill="F3F3F3"/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646EC9" w:rsidP="00646EC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2381205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646EC9" w:rsidP="00646EC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646EC9">
        <w:tc>
          <w:tcPr>
            <w:tcW w:w="1116" w:type="pct"/>
            <w:shd w:val="clear" w:color="auto" w:fill="F3F3F3"/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646EC9" w:rsidP="00646EC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LAB. DE QUÍMICA</w:t>
            </w:r>
          </w:p>
        </w:tc>
      </w:tr>
      <w:tr w:rsidR="00180AED" w:rsidRPr="00A67403" w:rsidTr="00646EC9">
        <w:tc>
          <w:tcPr>
            <w:tcW w:w="1116" w:type="pct"/>
            <w:shd w:val="clear" w:color="auto" w:fill="F3F3F3"/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646EC9" w:rsidP="00646EC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TECNOLOGIA</w:t>
            </w:r>
          </w:p>
        </w:tc>
      </w:tr>
      <w:tr w:rsidR="00180AED" w:rsidRPr="00A67403" w:rsidTr="00646EC9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646EC9" w:rsidP="00646EC9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CARACTERIZAÇÃO DE MATERIAIS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646EC9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646EC9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646EC9" w:rsidP="00591BF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81103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F43719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591BF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591BFC" w:rsidP="00F43719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04/10</w:t>
            </w:r>
            <w:r w:rsidR="0081103C">
              <w:rPr>
                <w:rFonts w:ascii="Arial" w:hAnsi="Arial" w:cs="Arial"/>
                <w:sz w:val="18"/>
                <w:szCs w:val="18"/>
              </w:rPr>
              <w:t>/201</w:t>
            </w:r>
            <w:r w:rsidR="00F43719">
              <w:rPr>
                <w:rFonts w:ascii="Arial" w:hAnsi="Arial" w:cs="Arial"/>
                <w:sz w:val="18"/>
                <w:szCs w:val="18"/>
              </w:rPr>
              <w:t>8</w:t>
            </w:r>
            <w:r w:rsidR="0081103C">
              <w:rPr>
                <w:rFonts w:ascii="Arial" w:hAnsi="Arial" w:cs="Arial"/>
                <w:sz w:val="18"/>
                <w:szCs w:val="18"/>
              </w:rPr>
              <w:t xml:space="preserve"> a 03/</w:t>
            </w:r>
            <w:r w:rsidR="00F4371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646EC9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646EC9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591BF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AC2C7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591BFC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646EC9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646EC9">
        <w:tc>
          <w:tcPr>
            <w:tcW w:w="1116" w:type="pct"/>
            <w:shd w:val="clear" w:color="auto" w:fill="F3F3F3"/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646EC9" w:rsidP="00646EC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YURIMILER LEYET RUIZ</w:t>
            </w:r>
          </w:p>
        </w:tc>
      </w:tr>
      <w:tr w:rsidR="00180AED" w:rsidRPr="00A67403" w:rsidTr="00646EC9">
        <w:tc>
          <w:tcPr>
            <w:tcW w:w="1116" w:type="pct"/>
            <w:shd w:val="clear" w:color="auto" w:fill="F3F3F3"/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7D2DE9" w:rsidP="00646EC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1083163</w:t>
            </w:r>
          </w:p>
        </w:tc>
      </w:tr>
      <w:tr w:rsidR="00180AED" w:rsidRPr="00A67403" w:rsidTr="00646EC9">
        <w:tc>
          <w:tcPr>
            <w:tcW w:w="1116" w:type="pct"/>
            <w:shd w:val="clear" w:color="auto" w:fill="F3F3F3"/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40224F" w:rsidP="00646EC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98242-1970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40224F" w:rsidP="00646EC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yurileyet@gmail.com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646EC9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646EC9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646EC9">
        <w:trPr>
          <w:trHeight w:val="421"/>
        </w:trPr>
        <w:tc>
          <w:tcPr>
            <w:tcW w:w="498" w:type="pct"/>
          </w:tcPr>
          <w:p w:rsidR="00180AED" w:rsidRPr="00A67403" w:rsidRDefault="00180AED" w:rsidP="00646EC9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646EC9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646EC9">
        <w:tc>
          <w:tcPr>
            <w:tcW w:w="498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46EC9">
        <w:tc>
          <w:tcPr>
            <w:tcW w:w="498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46EC9">
        <w:tc>
          <w:tcPr>
            <w:tcW w:w="498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46EC9">
        <w:tc>
          <w:tcPr>
            <w:tcW w:w="498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46EC9">
        <w:tc>
          <w:tcPr>
            <w:tcW w:w="498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46EC9">
        <w:tc>
          <w:tcPr>
            <w:tcW w:w="498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46EC9">
        <w:tc>
          <w:tcPr>
            <w:tcW w:w="498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46EC9">
        <w:tc>
          <w:tcPr>
            <w:tcW w:w="498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46EC9">
        <w:tc>
          <w:tcPr>
            <w:tcW w:w="498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46EC9">
        <w:tc>
          <w:tcPr>
            <w:tcW w:w="498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46EC9">
        <w:tc>
          <w:tcPr>
            <w:tcW w:w="498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46EC9">
        <w:tc>
          <w:tcPr>
            <w:tcW w:w="498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46EC9">
        <w:tc>
          <w:tcPr>
            <w:tcW w:w="498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46EC9">
        <w:tc>
          <w:tcPr>
            <w:tcW w:w="498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46EC9">
        <w:tc>
          <w:tcPr>
            <w:tcW w:w="498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46EC9">
        <w:tc>
          <w:tcPr>
            <w:tcW w:w="5000" w:type="pct"/>
            <w:gridSpan w:val="2"/>
          </w:tcPr>
          <w:p w:rsidR="00180AED" w:rsidRPr="00A67403" w:rsidRDefault="00180AED" w:rsidP="00646EC9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646EC9">
        <w:trPr>
          <w:trHeight w:val="421"/>
        </w:trPr>
        <w:tc>
          <w:tcPr>
            <w:tcW w:w="5000" w:type="pct"/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646EC9">
        <w:tc>
          <w:tcPr>
            <w:tcW w:w="5000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646EC9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46EC9">
        <w:tc>
          <w:tcPr>
            <w:tcW w:w="5000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646EC9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646EC9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646EC9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646EC9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646EC9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646EC9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646EC9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646EC9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646EC9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646EC9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EC9" w:rsidRDefault="00646EC9" w:rsidP="00A10C8B">
      <w:r>
        <w:separator/>
      </w:r>
    </w:p>
  </w:endnote>
  <w:endnote w:type="continuationSeparator" w:id="0">
    <w:p w:rsidR="00646EC9" w:rsidRDefault="00646EC9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C9" w:rsidRDefault="00646EC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C9" w:rsidRPr="00694D49" w:rsidRDefault="00646EC9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646EC9" w:rsidRPr="00694D49" w:rsidRDefault="00646EC9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C9" w:rsidRDefault="00646EC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EC9" w:rsidRDefault="00646EC9" w:rsidP="00A10C8B">
      <w:r>
        <w:separator/>
      </w:r>
    </w:p>
  </w:footnote>
  <w:footnote w:type="continuationSeparator" w:id="0">
    <w:p w:rsidR="00646EC9" w:rsidRDefault="00646EC9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C9" w:rsidRDefault="00646EC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C9" w:rsidRDefault="009C4B1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C4B1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75342" r:id="rId2"/>
      </w:pict>
    </w:r>
  </w:p>
  <w:p w:rsidR="00646EC9" w:rsidRDefault="00646EC9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646EC9" w:rsidRDefault="00646EC9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646EC9" w:rsidRDefault="00646EC9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C9" w:rsidRDefault="00646EC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0A50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24F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1BFC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6EC9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2DE9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103C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4B12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2C7C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4E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1D92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4CF3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5C3B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3719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6</cp:revision>
  <cp:lastPrinted>2017-02-08T14:28:00Z</cp:lastPrinted>
  <dcterms:created xsi:type="dcterms:W3CDTF">2018-04-06T19:15:00Z</dcterms:created>
  <dcterms:modified xsi:type="dcterms:W3CDTF">2019-01-22T18:11:00Z</dcterms:modified>
</cp:coreProperties>
</file>