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4D7EFC">
        <w:rPr>
          <w:rFonts w:ascii="Arial" w:hAnsi="Arial" w:cs="Arial"/>
          <w:b/>
          <w:bCs/>
          <w:color w:val="000000"/>
          <w:sz w:val="22"/>
          <w:szCs w:val="22"/>
        </w:rPr>
        <w:t>JOAO RICARDO BESSA FREIRE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67306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67306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67306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4D7EFC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95221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395221">
              <w:rPr>
                <w:rFonts w:ascii="Arial" w:hAnsi="Arial" w:cs="Arial"/>
                <w:color w:val="000000"/>
                <w:sz w:val="16"/>
              </w:rPr>
              <w:t xml:space="preserve"> 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395221" w:rsidRDefault="00395221" w:rsidP="00395221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07/10/2018 a 06/04/2019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67306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Pr="00522F5C" w:rsidRDefault="00567306" w:rsidP="00567306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4861EE">
        <w:rPr>
          <w:rFonts w:ascii="Arial" w:hAnsi="Arial" w:cs="Arial"/>
          <w:b/>
          <w:bCs/>
          <w:color w:val="000000"/>
          <w:sz w:val="22"/>
          <w:szCs w:val="22"/>
        </w:rPr>
        <w:t>MARIA DE NAZARE DE LIMA RAMOS</w:t>
      </w:r>
    </w:p>
    <w:p w:rsidR="00567306" w:rsidRDefault="00567306" w:rsidP="00567306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67306" w:rsidRPr="00A836A6" w:rsidRDefault="00567306" w:rsidP="00567306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67306" w:rsidRPr="00A72118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INGRID LARA SANTANA LIMA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1384135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07/04/2017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67306" w:rsidRPr="00E51895" w:rsidRDefault="00567306" w:rsidP="003B75C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300" w:type="pct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67306" w:rsidRPr="00A836A6" w:rsidRDefault="00E00CF6" w:rsidP="003B75C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67306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400C32">
              <w:rPr>
                <w:rFonts w:ascii="Arial" w:hAnsi="Arial" w:cs="Arial"/>
                <w:color w:val="000000"/>
                <w:sz w:val="16"/>
              </w:rPr>
              <w:t>x</w:t>
            </w:r>
            <w:r w:rsidR="00567306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567306" w:rsidRPr="00400C32" w:rsidRDefault="00400C32" w:rsidP="00400C32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07/10/2018 a 06/04/2019</w:t>
            </w:r>
          </w:p>
        </w:tc>
      </w:tr>
    </w:tbl>
    <w:p w:rsidR="00567306" w:rsidRPr="00A836A6" w:rsidRDefault="00567306" w:rsidP="00567306">
      <w:pPr>
        <w:jc w:val="both"/>
        <w:rPr>
          <w:rFonts w:ascii="Arial" w:hAnsi="Arial" w:cs="Arial"/>
          <w:color w:val="000000"/>
          <w:sz w:val="18"/>
        </w:rPr>
      </w:pPr>
    </w:p>
    <w:p w:rsidR="00567306" w:rsidRPr="00A836A6" w:rsidRDefault="00567306" w:rsidP="00567306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67306" w:rsidRPr="00A836A6" w:rsidTr="003B75C0">
        <w:tc>
          <w:tcPr>
            <w:tcW w:w="5000" w:type="pct"/>
            <w:gridSpan w:val="5"/>
            <w:shd w:val="clear" w:color="auto" w:fill="E0E0E0"/>
            <w:vAlign w:val="bottom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EB445B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67306" w:rsidRPr="00A836A6" w:rsidTr="003B75C0"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1590" w:type="pct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1590" w:type="pct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5000" w:type="pct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67306" w:rsidRPr="00A836A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rPr>
          <w:trHeight w:val="803"/>
        </w:trPr>
        <w:tc>
          <w:tcPr>
            <w:tcW w:w="9709" w:type="dxa"/>
            <w:gridSpan w:val="5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67306" w:rsidRDefault="00567306" w:rsidP="00567306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67306" w:rsidRPr="00A836A6" w:rsidTr="003B75C0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67306" w:rsidRPr="00A836A6" w:rsidRDefault="00567306" w:rsidP="003B75C0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67306" w:rsidRPr="00A836A6" w:rsidTr="003B75C0">
        <w:trPr>
          <w:cantSplit/>
        </w:trPr>
        <w:tc>
          <w:tcPr>
            <w:tcW w:w="2910" w:type="dxa"/>
            <w:vMerge/>
            <w:shd w:val="clear" w:color="auto" w:fill="E0E0E0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67306" w:rsidRPr="00A836A6" w:rsidRDefault="00567306" w:rsidP="003B75C0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67306" w:rsidRPr="00A836A6" w:rsidRDefault="00567306" w:rsidP="003B75C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A836A6" w:rsidTr="003B75C0">
        <w:tc>
          <w:tcPr>
            <w:tcW w:w="2910" w:type="dxa"/>
          </w:tcPr>
          <w:p w:rsidR="00567306" w:rsidRPr="00A836A6" w:rsidRDefault="00567306" w:rsidP="003B75C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67306" w:rsidRPr="00A836A6" w:rsidRDefault="00567306" w:rsidP="003B75C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67306" w:rsidRPr="00ED1269" w:rsidTr="003B75C0">
        <w:trPr>
          <w:trHeight w:val="1026"/>
        </w:trPr>
        <w:tc>
          <w:tcPr>
            <w:tcW w:w="9709" w:type="dxa"/>
            <w:gridSpan w:val="5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67306" w:rsidRPr="00ED1269" w:rsidTr="003B75C0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67306" w:rsidRPr="00ED1269" w:rsidRDefault="00567306" w:rsidP="003B75C0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67306" w:rsidRPr="00ED1269" w:rsidTr="003B75C0">
        <w:trPr>
          <w:cantSplit/>
          <w:trHeight w:val="354"/>
        </w:trPr>
        <w:tc>
          <w:tcPr>
            <w:tcW w:w="9709" w:type="dxa"/>
            <w:gridSpan w:val="2"/>
          </w:tcPr>
          <w:p w:rsidR="00567306" w:rsidRPr="00ED1269" w:rsidRDefault="00567306" w:rsidP="003B75C0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67306" w:rsidRPr="00ED1269" w:rsidTr="003B75C0">
        <w:trPr>
          <w:cantSplit/>
          <w:trHeight w:val="393"/>
        </w:trPr>
        <w:tc>
          <w:tcPr>
            <w:tcW w:w="4319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67306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67306" w:rsidRPr="00ED1269" w:rsidRDefault="00567306" w:rsidP="003B75C0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037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037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46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3C75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3F32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22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0C32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861EE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D7EFC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30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AF9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A4D82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6AD0"/>
    <w:rsid w:val="00837BCD"/>
    <w:rsid w:val="00843B73"/>
    <w:rsid w:val="008460BF"/>
    <w:rsid w:val="00850D0C"/>
    <w:rsid w:val="00851161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4009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3758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95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CF6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3F16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2019-01-22T19:04:00Z</dcterms:created>
  <dcterms:modified xsi:type="dcterms:W3CDTF">2019-01-22T19:05:00Z</dcterms:modified>
</cp:coreProperties>
</file>