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802B7" w:rsidRPr="00522F5C" w:rsidRDefault="005802B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802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2F4C">
        <w:rPr>
          <w:rFonts w:ascii="Arial" w:hAnsi="Arial" w:cs="Arial"/>
          <w:b/>
          <w:bCs/>
          <w:color w:val="000000"/>
          <w:sz w:val="22"/>
          <w:szCs w:val="22"/>
        </w:rPr>
        <w:t>RAIMUNDO PEREIRA DE VASCONCELOS</w:t>
      </w:r>
    </w:p>
    <w:p w:rsidR="005802B7" w:rsidRDefault="005802B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802B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802B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802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802B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802B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802B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5F2F4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802B7" w:rsidP="00CC1B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C1B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F2F4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E5D9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802B7" w:rsidP="002E5D9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2E5D9F">
              <w:rPr>
                <w:rFonts w:ascii="Arial" w:hAnsi="Arial" w:cs="Arial"/>
                <w:sz w:val="18"/>
                <w:szCs w:val="18"/>
              </w:rPr>
              <w:t>10</w:t>
            </w:r>
            <w:r w:rsidR="00CC1B3F">
              <w:rPr>
                <w:rFonts w:ascii="Arial" w:hAnsi="Arial" w:cs="Arial"/>
                <w:sz w:val="18"/>
                <w:szCs w:val="18"/>
              </w:rPr>
              <w:t>/201</w:t>
            </w:r>
            <w:r w:rsidR="002E5D9F">
              <w:rPr>
                <w:rFonts w:ascii="Arial" w:hAnsi="Arial" w:cs="Arial"/>
                <w:sz w:val="18"/>
                <w:szCs w:val="18"/>
              </w:rPr>
              <w:t>8 a 05/</w:t>
            </w:r>
            <w:r w:rsidR="006A505B">
              <w:rPr>
                <w:rFonts w:ascii="Arial" w:hAnsi="Arial" w:cs="Arial"/>
                <w:sz w:val="18"/>
                <w:szCs w:val="18"/>
              </w:rPr>
              <w:t>0</w:t>
            </w:r>
            <w:r w:rsidR="002E5D9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E5D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12CAF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12CAF" w:rsidRPr="00522F5C" w:rsidRDefault="00412CAF" w:rsidP="00412CA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12CAF" w:rsidRDefault="00412CAF" w:rsidP="00412C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412CAF">
        <w:rPr>
          <w:rFonts w:ascii="Arial" w:hAnsi="Arial" w:cs="Arial"/>
          <w:b/>
          <w:bCs/>
          <w:color w:val="000000"/>
          <w:sz w:val="22"/>
          <w:szCs w:val="22"/>
        </w:rPr>
        <w:t>RAIMUNDO BRAGA PEREIRA</w:t>
      </w:r>
    </w:p>
    <w:p w:rsidR="00412CAF" w:rsidRDefault="00412CAF" w:rsidP="00412CA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12CAF" w:rsidRPr="00A836A6" w:rsidRDefault="00412CAF" w:rsidP="00412CA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12CAF" w:rsidRPr="00A72118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IVANDSON KALLEN MACIEL MAGALHÃES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1108375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12CAF" w:rsidRPr="00E51895" w:rsidRDefault="00412CAF" w:rsidP="00FF3A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EF2FBC">
              <w:rPr>
                <w:rFonts w:ascii="Arial" w:hAnsi="Arial" w:cs="Arial"/>
                <w:sz w:val="18"/>
                <w:szCs w:val="18"/>
              </w:rPr>
              <w:t xml:space="preserve"> DA PÓS GRADUAÇÃO EM ENGENHARIA CIVIL</w:t>
            </w:r>
          </w:p>
        </w:tc>
      </w:tr>
      <w:tr w:rsidR="00412CAF" w:rsidRPr="00A836A6" w:rsidTr="00FF3AAB">
        <w:tc>
          <w:tcPr>
            <w:tcW w:w="1300" w:type="pct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12CAF" w:rsidRPr="00A836A6" w:rsidRDefault="00412CAF" w:rsidP="00F836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42B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r w:rsidR="003F44A8">
              <w:rPr>
                <w:rFonts w:ascii="Arial" w:hAnsi="Arial" w:cs="Arial"/>
                <w:color w:val="000000"/>
                <w:sz w:val="16"/>
              </w:rPr>
              <w:t xml:space="preserve">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8368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8368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412CAF" w:rsidRPr="00A836A6" w:rsidRDefault="00F83682" w:rsidP="003F44A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412CAF" w:rsidRPr="00A836A6" w:rsidRDefault="00412CAF" w:rsidP="00412CAF">
      <w:pPr>
        <w:jc w:val="both"/>
        <w:rPr>
          <w:rFonts w:ascii="Arial" w:hAnsi="Arial" w:cs="Arial"/>
          <w:color w:val="000000"/>
          <w:sz w:val="18"/>
        </w:rPr>
      </w:pPr>
    </w:p>
    <w:p w:rsidR="00412CAF" w:rsidRPr="00A836A6" w:rsidRDefault="00412CAF" w:rsidP="00412CA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12CAF" w:rsidRPr="00A836A6" w:rsidTr="00FF3AAB">
        <w:tc>
          <w:tcPr>
            <w:tcW w:w="5000" w:type="pct"/>
            <w:gridSpan w:val="5"/>
            <w:shd w:val="clear" w:color="auto" w:fill="E0E0E0"/>
            <w:vAlign w:val="bottom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EB445B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2CAF" w:rsidRPr="00A836A6" w:rsidRDefault="00412CAF" w:rsidP="00412CA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12CAF" w:rsidRPr="00A836A6" w:rsidTr="00FF3AAB">
        <w:tc>
          <w:tcPr>
            <w:tcW w:w="5000" w:type="pct"/>
            <w:gridSpan w:val="5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1590" w:type="pct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1590" w:type="pct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5000" w:type="pct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12CAF" w:rsidRPr="00A836A6" w:rsidRDefault="00412CAF" w:rsidP="00412C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2CAF" w:rsidRPr="00A836A6" w:rsidTr="00FF3AAB">
        <w:tc>
          <w:tcPr>
            <w:tcW w:w="9709" w:type="dxa"/>
            <w:gridSpan w:val="5"/>
            <w:shd w:val="clear" w:color="auto" w:fill="D9D9D9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rPr>
          <w:trHeight w:val="803"/>
        </w:trPr>
        <w:tc>
          <w:tcPr>
            <w:tcW w:w="9709" w:type="dxa"/>
            <w:gridSpan w:val="5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12CAF" w:rsidRDefault="00412CAF" w:rsidP="00412CA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12CAF" w:rsidRPr="00A836A6" w:rsidTr="00FF3AA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12CAF" w:rsidRPr="00A836A6" w:rsidRDefault="00412CAF" w:rsidP="00FF3AA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12CAF" w:rsidRPr="00A836A6" w:rsidTr="00FF3AAB">
        <w:trPr>
          <w:cantSplit/>
        </w:trPr>
        <w:tc>
          <w:tcPr>
            <w:tcW w:w="2910" w:type="dxa"/>
            <w:vMerge/>
            <w:shd w:val="clear" w:color="auto" w:fill="E0E0E0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12CAF" w:rsidRPr="00A836A6" w:rsidRDefault="00412CAF" w:rsidP="00FF3AA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12CAF" w:rsidRPr="00A836A6" w:rsidRDefault="00412CAF" w:rsidP="00FF3AA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A836A6" w:rsidTr="00FF3AAB">
        <w:tc>
          <w:tcPr>
            <w:tcW w:w="2910" w:type="dxa"/>
          </w:tcPr>
          <w:p w:rsidR="00412CAF" w:rsidRPr="00A836A6" w:rsidRDefault="00412CAF" w:rsidP="00FF3AA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12CAF" w:rsidRPr="00A836A6" w:rsidRDefault="00412CAF" w:rsidP="00FF3AA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12CAF" w:rsidRPr="00ED1269" w:rsidTr="00FF3AAB">
        <w:trPr>
          <w:trHeight w:val="1026"/>
        </w:trPr>
        <w:tc>
          <w:tcPr>
            <w:tcW w:w="9709" w:type="dxa"/>
            <w:gridSpan w:val="5"/>
          </w:tcPr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12CAF" w:rsidRPr="00ED1269" w:rsidTr="00FF3AA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12CAF" w:rsidRPr="00ED1269" w:rsidRDefault="00412CAF" w:rsidP="00FF3AA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12CAF" w:rsidRPr="00ED1269" w:rsidTr="00FF3AAB">
        <w:trPr>
          <w:cantSplit/>
          <w:trHeight w:val="354"/>
        </w:trPr>
        <w:tc>
          <w:tcPr>
            <w:tcW w:w="9709" w:type="dxa"/>
            <w:gridSpan w:val="2"/>
          </w:tcPr>
          <w:p w:rsidR="00412CAF" w:rsidRPr="00ED1269" w:rsidRDefault="00412CAF" w:rsidP="00FF3AA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12CAF" w:rsidRPr="00ED1269" w:rsidTr="00FF3AAB">
        <w:trPr>
          <w:cantSplit/>
          <w:trHeight w:val="393"/>
        </w:trPr>
        <w:tc>
          <w:tcPr>
            <w:tcW w:w="4319" w:type="dxa"/>
          </w:tcPr>
          <w:p w:rsidR="00412CAF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12CAF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12CAF" w:rsidRPr="00ED1269" w:rsidRDefault="00412CAF" w:rsidP="00FF3AA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91C6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91C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84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C64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D9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4A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CA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2B7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F4C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505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523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F7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367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870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1B3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B2F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2FBC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682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2017-06-08T17:09:00Z</dcterms:created>
  <dcterms:modified xsi:type="dcterms:W3CDTF">2018-10-16T13:46:00Z</dcterms:modified>
</cp:coreProperties>
</file>