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12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 GRADUAÇÃO EM ENGENHARIA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E66A5" w:rsidP="00B038C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76C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132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038C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D41E9" w:rsidP="00B038C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B038CD">
              <w:rPr>
                <w:rFonts w:ascii="Arial" w:hAnsi="Arial" w:cs="Arial"/>
                <w:sz w:val="18"/>
                <w:szCs w:val="18"/>
              </w:rPr>
              <w:t>10</w:t>
            </w:r>
            <w:r w:rsidR="00676CB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05/</w:t>
            </w:r>
            <w:r w:rsidR="00B038CD">
              <w:rPr>
                <w:rFonts w:ascii="Arial" w:hAnsi="Arial" w:cs="Arial"/>
                <w:sz w:val="18"/>
                <w:szCs w:val="18"/>
              </w:rPr>
              <w:t>04</w:t>
            </w:r>
            <w:r w:rsidR="00DE66A5">
              <w:rPr>
                <w:rFonts w:ascii="Arial" w:hAnsi="Arial" w:cs="Arial"/>
                <w:sz w:val="18"/>
                <w:szCs w:val="18"/>
              </w:rPr>
              <w:t>/201</w:t>
            </w:r>
            <w:r w:rsidR="00B038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E66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66A5">
              <w:rPr>
                <w:rFonts w:ascii="Arial" w:hAnsi="Arial" w:cs="Arial"/>
                <w:sz w:val="18"/>
                <w:szCs w:val="18"/>
              </w:rPr>
              <w:t>RAIMUNDO BRAGA PEREIRA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E66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3943E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rdobraga@hotmail.com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420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420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83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A83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134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0AE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3E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2A0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CB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38CD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30A"/>
    <w:rsid w:val="00C84B39"/>
    <w:rsid w:val="00C858D3"/>
    <w:rsid w:val="00C879DC"/>
    <w:rsid w:val="00C936F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66A5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66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1E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2017-06-06T13:06:00Z</dcterms:created>
  <dcterms:modified xsi:type="dcterms:W3CDTF">2018-10-16T13:45:00Z</dcterms:modified>
</cp:coreProperties>
</file>