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755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755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755E9" w:rsidP="008F06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F06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C652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C652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gramStart"/>
            <w:r w:rsidR="00C6527C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="00C6527C">
              <w:rPr>
                <w:rFonts w:ascii="Arial" w:hAnsi="Arial" w:cs="Arial"/>
                <w:sz w:val="18"/>
                <w:szCs w:val="18"/>
              </w:rPr>
              <w:t xml:space="preserve"> EM ENGENHARIA CIVIL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F0615" w:rsidP="00362CE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13F5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362CE7">
              <w:rPr>
                <w:rFonts w:ascii="Arial" w:hAnsi="Arial" w:cs="Arial"/>
                <w:sz w:val="18"/>
                <w:szCs w:val="18"/>
              </w:rPr>
              <w:t>) 6º mês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FE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F5F55" w:rsidP="00FD063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13F58">
              <w:rPr>
                <w:rFonts w:ascii="Arial" w:hAnsi="Arial" w:cs="Arial"/>
                <w:sz w:val="18"/>
                <w:szCs w:val="18"/>
              </w:rPr>
              <w:t>06/</w:t>
            </w:r>
            <w:r w:rsidR="00FD063B">
              <w:rPr>
                <w:rFonts w:ascii="Arial" w:hAnsi="Arial" w:cs="Arial"/>
                <w:sz w:val="18"/>
                <w:szCs w:val="18"/>
              </w:rPr>
              <w:t>10</w:t>
            </w:r>
            <w:r w:rsidR="00E13F58">
              <w:rPr>
                <w:rFonts w:ascii="Arial" w:hAnsi="Arial" w:cs="Arial"/>
                <w:sz w:val="18"/>
                <w:szCs w:val="18"/>
              </w:rPr>
              <w:t>/201</w:t>
            </w:r>
            <w:r w:rsidR="00983BB6">
              <w:rPr>
                <w:rFonts w:ascii="Arial" w:hAnsi="Arial" w:cs="Arial"/>
                <w:sz w:val="18"/>
                <w:szCs w:val="18"/>
              </w:rPr>
              <w:t>8</w:t>
            </w:r>
            <w:r w:rsidR="00E13F58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FD063B">
              <w:rPr>
                <w:rFonts w:ascii="Arial" w:hAnsi="Arial" w:cs="Arial"/>
                <w:sz w:val="18"/>
                <w:szCs w:val="18"/>
              </w:rPr>
              <w:t>04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 w:rsidR="00FD06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757F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362CE7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B2708F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757FE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37E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RAIMUNDO PEREIRA DE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37E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0400810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316C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vasconcelos@ufam.edu.br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92A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92A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82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7DA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F5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C34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CE7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EC9"/>
    <w:rsid w:val="007442CB"/>
    <w:rsid w:val="00744728"/>
    <w:rsid w:val="00744BC7"/>
    <w:rsid w:val="0074560C"/>
    <w:rsid w:val="00757FE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61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C1E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3A5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3BB6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BD7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08F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27C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AD8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F58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55E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D32"/>
    <w:rsid w:val="00FC4998"/>
    <w:rsid w:val="00FC4B8E"/>
    <w:rsid w:val="00FC4C43"/>
    <w:rsid w:val="00FC6905"/>
    <w:rsid w:val="00FD063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2017-05-30T13:48:00Z</cp:lastPrinted>
  <dcterms:created xsi:type="dcterms:W3CDTF">2017-05-30T14:04:00Z</dcterms:created>
  <dcterms:modified xsi:type="dcterms:W3CDTF">2018-10-16T13:43:00Z</dcterms:modified>
</cp:coreProperties>
</file>