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80607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ADRIELY EVELYN LARISSA MAGALHÃES CARIOCA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80607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57690A">
              <w:rPr>
                <w:rFonts w:ascii="Arial" w:hAnsi="Arial" w:cs="Arial"/>
                <w:sz w:val="18"/>
                <w:szCs w:val="20"/>
              </w:rPr>
              <w:t>2386367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80607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05/04/2017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80607B" w:rsidRDefault="0080607B" w:rsidP="00441D27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80607B">
              <w:rPr>
                <w:rFonts w:ascii="Arial" w:eastAsia="Arial Unicode MS" w:hAnsi="Arial" w:cs="Arial"/>
                <w:sz w:val="18"/>
                <w:szCs w:val="20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80607B" w:rsidRDefault="0080607B" w:rsidP="00441D27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eastAsia="Arial Unicode MS" w:hAnsi="Arial" w:cs="Arial"/>
                <w:sz w:val="18"/>
                <w:szCs w:val="20"/>
              </w:rPr>
              <w:t>PROEG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80607B" w:rsidRDefault="00A3226E" w:rsidP="00441D27">
            <w:pPr>
              <w:pStyle w:val="Cabealh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3F0EB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F61ADE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F61ADE" w:rsidRDefault="00F61ADE" w:rsidP="00F61ADE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05/10/2018 a 04/04/2019</w:t>
            </w:r>
            <w:bookmarkStart w:id="0" w:name="_GoBack"/>
            <w:bookmarkEnd w:id="0"/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D2794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EMANUELLE LORENA TEIXEIRA CHAGAS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DE5E3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1770092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F09B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F09B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7416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09BB"/>
    <w:rsid w:val="002F2EF8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0EBF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30C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1E5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11E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07B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817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2794F"/>
    <w:rsid w:val="00D35E30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E30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4849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1ADE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2019-01-22T18:56:00Z</dcterms:created>
  <dcterms:modified xsi:type="dcterms:W3CDTF">2019-01-22T18:56:00Z</dcterms:modified>
</cp:coreProperties>
</file>