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9605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ADRIANA ANDRADE CABRAL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9605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2383037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732206" w:rsidP="00732206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03/04/2017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245B06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245B06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PROEG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180AED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 xml:space="preserve">(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) 6º mês          (    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7C18A9" w:rsidP="00441D27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03/</w:t>
            </w:r>
            <w:r w:rsidR="00ED0609">
              <w:rPr>
                <w:rFonts w:ascii="Arial" w:hAnsi="Arial" w:cs="Arial"/>
                <w:sz w:val="18"/>
                <w:szCs w:val="18"/>
              </w:rPr>
              <w:t>10/2018 a 02/04</w:t>
            </w:r>
            <w:r w:rsidR="004C1A25">
              <w:rPr>
                <w:rFonts w:ascii="Arial" w:hAnsi="Arial" w:cs="Arial"/>
                <w:sz w:val="18"/>
                <w:szCs w:val="18"/>
              </w:rPr>
              <w:t>/201</w:t>
            </w:r>
            <w:r w:rsidR="00ED0609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58016C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 xml:space="preserve">(  </w:t>
            </w:r>
            <w:r w:rsidR="0058016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) 12º mês        (  </w:t>
            </w:r>
            <w:r w:rsidR="00767383">
              <w:rPr>
                <w:rFonts w:ascii="Arial" w:hAnsi="Arial" w:cs="Arial"/>
                <w:sz w:val="18"/>
                <w:szCs w:val="18"/>
              </w:rPr>
              <w:t>x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A2351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CARLA GOMES DE LIMA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D94259" w:rsidRDefault="00D94259" w:rsidP="00D94259">
            <w:pPr>
              <w:rPr>
                <w:rFonts w:ascii="Arial" w:hAnsi="Arial" w:cs="Arial"/>
              </w:rPr>
            </w:pPr>
            <w:r w:rsidRPr="00D94259">
              <w:rPr>
                <w:rFonts w:ascii="Arial" w:hAnsi="Arial" w:cs="Arial"/>
                <w:sz w:val="18"/>
                <w:szCs w:val="22"/>
              </w:rPr>
              <w:t>2659591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561BD8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561BD8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1445605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2658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49B0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07534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5B06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A25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BD8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16C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206"/>
    <w:rsid w:val="00732903"/>
    <w:rsid w:val="00732FA7"/>
    <w:rsid w:val="007344CB"/>
    <w:rsid w:val="007442CB"/>
    <w:rsid w:val="00744728"/>
    <w:rsid w:val="00744BC7"/>
    <w:rsid w:val="0074560C"/>
    <w:rsid w:val="00766E2D"/>
    <w:rsid w:val="00767383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8A9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05ED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3510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47DAD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4259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584"/>
    <w:rsid w:val="00EA77F8"/>
    <w:rsid w:val="00EB1FA7"/>
    <w:rsid w:val="00EB3B0B"/>
    <w:rsid w:val="00EB445B"/>
    <w:rsid w:val="00EB4A16"/>
    <w:rsid w:val="00EC1ADC"/>
    <w:rsid w:val="00EC5317"/>
    <w:rsid w:val="00EC538D"/>
    <w:rsid w:val="00EC6633"/>
    <w:rsid w:val="00ED0609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4</cp:revision>
  <cp:lastPrinted>2017-02-08T14:28:00Z</cp:lastPrinted>
  <dcterms:created xsi:type="dcterms:W3CDTF">2018-10-19T13:13:00Z</dcterms:created>
  <dcterms:modified xsi:type="dcterms:W3CDTF">2018-10-19T13:14:00Z</dcterms:modified>
</cp:coreProperties>
</file>