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2262A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MAURILHO DE LIMA GONÇALVES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A8387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3028886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A27515" w:rsidP="00A2751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E6056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6C531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DF0FA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51DB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6A7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</w:t>
            </w:r>
            <w:r w:rsidR="009A1C65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A1C65" w:rsidP="002125F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15/03/2019 a 14/09</w:t>
            </w:r>
            <w:r w:rsidR="00BF4E11">
              <w:rPr>
                <w:rFonts w:ascii="Arial" w:hAnsi="Arial" w:cs="Arial"/>
                <w:sz w:val="18"/>
                <w:szCs w:val="18"/>
              </w:rPr>
              <w:t>/201</w:t>
            </w:r>
            <w:r w:rsidR="0067476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9A1C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3405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ROMULO LIMA DE MATOS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8F2" w:rsidRDefault="00A758F2" w:rsidP="00A10C8B">
      <w:r>
        <w:separator/>
      </w:r>
    </w:p>
  </w:endnote>
  <w:endnote w:type="continuationSeparator" w:id="0">
    <w:p w:rsidR="00A758F2" w:rsidRDefault="00A758F2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8F2" w:rsidRDefault="00A758F2" w:rsidP="00A10C8B">
      <w:r>
        <w:separator/>
      </w:r>
    </w:p>
  </w:footnote>
  <w:footnote w:type="continuationSeparator" w:id="0">
    <w:p w:rsidR="00A758F2" w:rsidRDefault="00A758F2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A758F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513780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5D7E"/>
    <w:rsid w:val="00005E70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1DB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6A7A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1431"/>
    <w:rsid w:val="00212430"/>
    <w:rsid w:val="002125F4"/>
    <w:rsid w:val="00212D5D"/>
    <w:rsid w:val="00216BC0"/>
    <w:rsid w:val="002173BC"/>
    <w:rsid w:val="002242AE"/>
    <w:rsid w:val="00224C34"/>
    <w:rsid w:val="00225CDC"/>
    <w:rsid w:val="002262AD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30FB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BE7"/>
    <w:rsid w:val="003C0EE9"/>
    <w:rsid w:val="003C253B"/>
    <w:rsid w:val="003C4423"/>
    <w:rsid w:val="003C703E"/>
    <w:rsid w:val="003C7F6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5562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476B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873FB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208E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1C65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27515"/>
    <w:rsid w:val="00A30273"/>
    <w:rsid w:val="00A3226E"/>
    <w:rsid w:val="00A33387"/>
    <w:rsid w:val="00A34051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58F2"/>
    <w:rsid w:val="00A767C4"/>
    <w:rsid w:val="00A776F1"/>
    <w:rsid w:val="00A801A4"/>
    <w:rsid w:val="00A81FCB"/>
    <w:rsid w:val="00A8333E"/>
    <w:rsid w:val="00A836A6"/>
    <w:rsid w:val="00A83879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4E11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2F72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0FAE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2BA5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3B64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D99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6</cp:revision>
  <cp:lastPrinted>2017-02-08T14:28:00Z</cp:lastPrinted>
  <dcterms:created xsi:type="dcterms:W3CDTF">2019-01-22T18:03:00Z</dcterms:created>
  <dcterms:modified xsi:type="dcterms:W3CDTF">2019-11-13T12:10:00Z</dcterms:modified>
</cp:coreProperties>
</file>