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C266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65D7">
              <w:rPr>
                <w:rFonts w:ascii="Arial" w:hAnsi="Arial" w:cs="Arial"/>
                <w:sz w:val="18"/>
                <w:szCs w:val="18"/>
              </w:rPr>
              <w:t>SANDRO PALMA DOS SANTOS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C266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1114815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C266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C266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C266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C26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PATRIMONIO E COORDENAÇÃO DE SERVIÇOS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14665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9F303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9F3034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F3034" w:rsidP="00B1466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30/12/2018 a 29/06/2019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C26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OSNI BRUNO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C26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399315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818A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818A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061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49B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0DF7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266D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78FE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3034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5A51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05B3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4665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2C2D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D61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18A6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480E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C86E9-B3A6-48D2-8B91-62DBE9BD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2019-01-22T17:57:00Z</dcterms:created>
  <dcterms:modified xsi:type="dcterms:W3CDTF">2019-01-22T17:57:00Z</dcterms:modified>
</cp:coreProperties>
</file>