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465D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465D7">
              <w:rPr>
                <w:rFonts w:ascii="Arial" w:hAnsi="Arial" w:cs="Arial"/>
                <w:sz w:val="18"/>
                <w:szCs w:val="18"/>
              </w:rPr>
              <w:t>SANDRO PALMA 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465D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1114815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465D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465D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465D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465D7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PATRIMONIO E COORDENAÇÃO DE SERVIÇOS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465D7" w:rsidP="00AF12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F128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43E63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30/12/2018 a 29/06</w:t>
            </w:r>
            <w:r w:rsidR="007465D7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AF12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C35AF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943E63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465D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ANTONIO RONEY SOUSA DA MOTA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465D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1567358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B5C6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B5C6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8301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5C65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7E6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65D7"/>
    <w:rsid w:val="00757C71"/>
    <w:rsid w:val="00766E2D"/>
    <w:rsid w:val="00770326"/>
    <w:rsid w:val="007726F6"/>
    <w:rsid w:val="0077305D"/>
    <w:rsid w:val="00774F1C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3E63"/>
    <w:rsid w:val="00944A7D"/>
    <w:rsid w:val="00944FE8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28D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AF3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76E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2018-12-20T20:55:00Z</dcterms:created>
  <dcterms:modified xsi:type="dcterms:W3CDTF">2018-12-20T20:56:00Z</dcterms:modified>
</cp:coreProperties>
</file>