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BA346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ABINADABIS PARENTES MENDES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BA346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2399634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BA3461" w:rsidP="00BA346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09/06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BA346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ANÁLISES CLÍNICAS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BA346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BA3461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QUÍMICA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A27AC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36803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09/12/2018 a 08/06</w:t>
            </w:r>
            <w:r w:rsidR="00BA3461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4E11A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12º mês        (  </w:t>
            </w:r>
            <w:r w:rsidR="00A36803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6126E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EDIVÃ BERNARDO DA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6126E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1551837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8305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8305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683008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051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9A6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11A7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0B79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721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6EA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36636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27ACA"/>
    <w:rsid w:val="00A30273"/>
    <w:rsid w:val="00A3226E"/>
    <w:rsid w:val="00A33387"/>
    <w:rsid w:val="00A34234"/>
    <w:rsid w:val="00A34B8F"/>
    <w:rsid w:val="00A36118"/>
    <w:rsid w:val="00A36803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96C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3461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0EC0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1CB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EF7226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2018-12-20T20:55:00Z</dcterms:created>
  <dcterms:modified xsi:type="dcterms:W3CDTF">2018-12-20T20:55:00Z</dcterms:modified>
</cp:coreProperties>
</file>