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OZIEL SENIOR COELHO MORAES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3002185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B24C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02/01</w:t>
            </w:r>
            <w:r w:rsidR="00CF147E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2C5417">
              <w:rPr>
                <w:rFonts w:ascii="Arial" w:hAnsi="Arial" w:cs="Arial"/>
                <w:sz w:val="18"/>
                <w:szCs w:val="18"/>
              </w:rPr>
              <w:t>. EM TEC.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F147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F14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GERENCIA MULTIDISCIPLINAR DE TELESSAÚDE - GMTS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C4CE9" w:rsidP="00CA1BD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A1B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A1B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F147E" w:rsidP="00CA1BD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02/0</w:t>
            </w:r>
            <w:r w:rsidR="00CA1BD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A1BD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01/0</w:t>
            </w:r>
            <w:r w:rsidR="00CA1BDC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16DC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F14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EDINELSON ALMEIDA PEIXOTO JUNIOR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F147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2174716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0B03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9126-8648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2E374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edilnelson@ufam.edu.br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A4A2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A4A2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7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70C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16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AFE"/>
    <w:rsid w:val="002D198C"/>
    <w:rsid w:val="002D4830"/>
    <w:rsid w:val="002D4E3B"/>
    <w:rsid w:val="002D6737"/>
    <w:rsid w:val="002E3748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4CE9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DC5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13F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1C2D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4A24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BD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147E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24CE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2018-02-06T14:45:00Z</dcterms:created>
  <dcterms:modified xsi:type="dcterms:W3CDTF">2019-01-22T16:40:00Z</dcterms:modified>
</cp:coreProperties>
</file>