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E3628">
        <w:rPr>
          <w:rFonts w:ascii="Arial" w:hAnsi="Arial" w:cs="Arial"/>
          <w:b/>
          <w:bCs/>
          <w:color w:val="000000"/>
          <w:sz w:val="22"/>
          <w:szCs w:val="22"/>
        </w:rPr>
        <w:t>SELMA DE JESUS COBRA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C046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NILZA OLIVEIRA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C046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C046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C046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C046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C046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D2B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A74A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D2B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D2B7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C0466" w:rsidP="00BD2B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BD2B7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92A5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BD2B7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D2B7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C0466" w:rsidRDefault="003C0466" w:rsidP="003C046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C0466" w:rsidRDefault="003C0466" w:rsidP="003C046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C0466" w:rsidRDefault="003C0466" w:rsidP="003C046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0466" w:rsidRPr="00522F5C" w:rsidRDefault="003C0466" w:rsidP="003C046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0466" w:rsidRDefault="003C0466" w:rsidP="003C046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B80A2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B80A29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B80A29">
        <w:rPr>
          <w:rFonts w:ascii="Arial" w:hAnsi="Arial" w:cs="Arial"/>
          <w:b/>
          <w:bCs/>
          <w:color w:val="000000"/>
          <w:sz w:val="22"/>
          <w:szCs w:val="22"/>
        </w:rPr>
        <w:t>ADAN RENE PEREIRA DA SILVA</w:t>
      </w:r>
    </w:p>
    <w:p w:rsidR="003C0466" w:rsidRDefault="003C0466" w:rsidP="003C046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0466" w:rsidRPr="00A836A6" w:rsidRDefault="003C0466" w:rsidP="003C046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C0466" w:rsidRPr="00A836A6" w:rsidRDefault="003C0466" w:rsidP="003C046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C0466" w:rsidRPr="00A836A6" w:rsidRDefault="003C0466" w:rsidP="003C046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C0466" w:rsidRPr="00A836A6" w:rsidTr="00637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C0466" w:rsidRPr="00A836A6" w:rsidTr="00637D27">
        <w:tc>
          <w:tcPr>
            <w:tcW w:w="1300" w:type="pct"/>
            <w:shd w:val="clear" w:color="auto" w:fill="F3F3F3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C0466" w:rsidRPr="00A72118" w:rsidRDefault="003C0466" w:rsidP="00637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NILZA OLIVEIRA DOS SANTOS</w:t>
            </w:r>
          </w:p>
        </w:tc>
      </w:tr>
      <w:tr w:rsidR="003C0466" w:rsidRPr="00A836A6" w:rsidTr="00637D27">
        <w:tc>
          <w:tcPr>
            <w:tcW w:w="1300" w:type="pct"/>
            <w:shd w:val="clear" w:color="auto" w:fill="F3F3F3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C0466" w:rsidRPr="00E51895" w:rsidRDefault="003C0466" w:rsidP="00637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C0466" w:rsidRPr="00E51895" w:rsidRDefault="003C0466" w:rsidP="00637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3C0466" w:rsidRPr="00A836A6" w:rsidTr="00637D27">
        <w:tc>
          <w:tcPr>
            <w:tcW w:w="1300" w:type="pct"/>
            <w:shd w:val="clear" w:color="auto" w:fill="F3F3F3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C0466" w:rsidRPr="00E51895" w:rsidRDefault="003C0466" w:rsidP="00637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3C0466" w:rsidRPr="00A836A6" w:rsidTr="00637D27">
        <w:tc>
          <w:tcPr>
            <w:tcW w:w="1300" w:type="pct"/>
            <w:shd w:val="clear" w:color="auto" w:fill="F3F3F3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C0466" w:rsidRPr="00E51895" w:rsidRDefault="003C0466" w:rsidP="00637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3C0466" w:rsidRPr="00A836A6" w:rsidTr="00637D27">
        <w:tc>
          <w:tcPr>
            <w:tcW w:w="1300" w:type="pct"/>
            <w:shd w:val="clear" w:color="auto" w:fill="F3F3F3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3C0466" w:rsidRPr="00A836A6" w:rsidTr="00637D27">
        <w:tc>
          <w:tcPr>
            <w:tcW w:w="1300" w:type="pct"/>
            <w:shd w:val="clear" w:color="auto" w:fill="F3F3F3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C0466" w:rsidRPr="00A836A6" w:rsidRDefault="003C0466" w:rsidP="00492A5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A180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92A5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3152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3152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C0466" w:rsidRPr="00A836A6" w:rsidRDefault="0033152A" w:rsidP="00637D2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14/03/2019</w:t>
            </w:r>
          </w:p>
        </w:tc>
      </w:tr>
    </w:tbl>
    <w:p w:rsidR="003C0466" w:rsidRPr="00A836A6" w:rsidRDefault="003C0466" w:rsidP="003C0466">
      <w:pPr>
        <w:jc w:val="both"/>
        <w:rPr>
          <w:rFonts w:ascii="Arial" w:hAnsi="Arial" w:cs="Arial"/>
          <w:color w:val="000000"/>
          <w:sz w:val="18"/>
        </w:rPr>
      </w:pPr>
    </w:p>
    <w:p w:rsidR="003C0466" w:rsidRPr="00A836A6" w:rsidRDefault="003C0466" w:rsidP="003C046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0466" w:rsidRPr="00A836A6" w:rsidTr="00637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C0466" w:rsidRPr="00A836A6" w:rsidTr="00637D27">
        <w:tc>
          <w:tcPr>
            <w:tcW w:w="5000" w:type="pct"/>
            <w:gridSpan w:val="5"/>
            <w:shd w:val="clear" w:color="auto" w:fill="E0E0E0"/>
            <w:vAlign w:val="bottom"/>
          </w:tcPr>
          <w:p w:rsidR="003C0466" w:rsidRPr="00A836A6" w:rsidRDefault="003C0466" w:rsidP="00637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C0466" w:rsidRPr="00A836A6" w:rsidRDefault="003C0466" w:rsidP="00637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0466" w:rsidRPr="00A836A6" w:rsidTr="00637D2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0466" w:rsidRPr="00A836A6" w:rsidRDefault="003C0466" w:rsidP="00637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0466" w:rsidRPr="00EB445B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C0466" w:rsidRPr="00A836A6" w:rsidTr="00637D27">
        <w:tc>
          <w:tcPr>
            <w:tcW w:w="1590" w:type="pct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1590" w:type="pct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1590" w:type="pct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5000" w:type="pct"/>
            <w:gridSpan w:val="5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0466" w:rsidRPr="00A836A6" w:rsidRDefault="003C0466" w:rsidP="003C046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0466" w:rsidRPr="00A836A6" w:rsidTr="00637D27">
        <w:tc>
          <w:tcPr>
            <w:tcW w:w="5000" w:type="pct"/>
            <w:gridSpan w:val="5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C0466" w:rsidRPr="00A836A6" w:rsidTr="00637D2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0466" w:rsidRPr="00A836A6" w:rsidTr="00637D2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0466" w:rsidRPr="00A836A6" w:rsidRDefault="003C0466" w:rsidP="00637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C0466" w:rsidRPr="00A836A6" w:rsidTr="00637D27">
        <w:tc>
          <w:tcPr>
            <w:tcW w:w="1590" w:type="pct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1590" w:type="pct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1590" w:type="pct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5000" w:type="pct"/>
            <w:gridSpan w:val="5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C0466" w:rsidRPr="00A836A6" w:rsidTr="00637D2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0466" w:rsidRPr="00A836A6" w:rsidTr="00637D2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0466" w:rsidRPr="00A836A6" w:rsidRDefault="003C0466" w:rsidP="00637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C0466" w:rsidRPr="00A836A6" w:rsidTr="00637D27">
        <w:tc>
          <w:tcPr>
            <w:tcW w:w="1590" w:type="pct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1590" w:type="pct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1590" w:type="pct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5000" w:type="pct"/>
            <w:gridSpan w:val="5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0466" w:rsidRPr="00A836A6" w:rsidRDefault="003C0466" w:rsidP="003C046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0466" w:rsidRPr="00A836A6" w:rsidTr="00637D27">
        <w:tc>
          <w:tcPr>
            <w:tcW w:w="9709" w:type="dxa"/>
            <w:gridSpan w:val="5"/>
            <w:shd w:val="clear" w:color="auto" w:fill="D9D9D9"/>
          </w:tcPr>
          <w:p w:rsidR="003C0466" w:rsidRPr="00A836A6" w:rsidRDefault="003C0466" w:rsidP="00637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C0466" w:rsidRPr="00A836A6" w:rsidTr="00637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0466" w:rsidRPr="00A836A6" w:rsidTr="00637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0466" w:rsidRPr="00A836A6" w:rsidRDefault="003C0466" w:rsidP="00637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C0466" w:rsidRPr="00A836A6" w:rsidTr="00637D27">
        <w:tc>
          <w:tcPr>
            <w:tcW w:w="2910" w:type="dxa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2910" w:type="dxa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2910" w:type="dxa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rPr>
          <w:trHeight w:val="803"/>
        </w:trPr>
        <w:tc>
          <w:tcPr>
            <w:tcW w:w="9709" w:type="dxa"/>
            <w:gridSpan w:val="5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C0466" w:rsidRDefault="003C0466" w:rsidP="003C046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0466" w:rsidRPr="00A836A6" w:rsidTr="00637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C0466" w:rsidRPr="00A836A6" w:rsidRDefault="003C0466" w:rsidP="00637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C0466" w:rsidRPr="00A836A6" w:rsidTr="00637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0466" w:rsidRPr="00A836A6" w:rsidTr="00637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0466" w:rsidRPr="00A836A6" w:rsidRDefault="003C0466" w:rsidP="00637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0466" w:rsidRPr="00A836A6" w:rsidRDefault="003C0466" w:rsidP="00637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C0466" w:rsidRPr="00A836A6" w:rsidTr="00637D27">
        <w:tc>
          <w:tcPr>
            <w:tcW w:w="2910" w:type="dxa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2910" w:type="dxa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A836A6" w:rsidTr="00637D27">
        <w:tc>
          <w:tcPr>
            <w:tcW w:w="2910" w:type="dxa"/>
          </w:tcPr>
          <w:p w:rsidR="003C0466" w:rsidRPr="00A836A6" w:rsidRDefault="003C0466" w:rsidP="00637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0466" w:rsidRPr="00A836A6" w:rsidRDefault="003C0466" w:rsidP="00637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0466" w:rsidRPr="00ED1269" w:rsidTr="00637D27">
        <w:trPr>
          <w:trHeight w:val="1026"/>
        </w:trPr>
        <w:tc>
          <w:tcPr>
            <w:tcW w:w="9709" w:type="dxa"/>
            <w:gridSpan w:val="5"/>
          </w:tcPr>
          <w:p w:rsidR="003C0466" w:rsidRPr="00ED1269" w:rsidRDefault="003C0466" w:rsidP="00637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C0466" w:rsidRPr="00ED1269" w:rsidRDefault="003C0466" w:rsidP="00637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0466" w:rsidRPr="00ED1269" w:rsidRDefault="003C0466" w:rsidP="00637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0466" w:rsidRDefault="003C0466" w:rsidP="00637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0466" w:rsidRPr="00ED1269" w:rsidRDefault="003C0466" w:rsidP="00637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C0466" w:rsidRPr="00ED1269" w:rsidTr="00637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C0466" w:rsidRPr="00ED1269" w:rsidRDefault="003C0466" w:rsidP="00637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C0466" w:rsidRPr="00ED1269" w:rsidTr="00637D27">
        <w:trPr>
          <w:cantSplit/>
          <w:trHeight w:val="354"/>
        </w:trPr>
        <w:tc>
          <w:tcPr>
            <w:tcW w:w="9709" w:type="dxa"/>
            <w:gridSpan w:val="2"/>
          </w:tcPr>
          <w:p w:rsidR="003C0466" w:rsidRPr="00ED1269" w:rsidRDefault="003C0466" w:rsidP="00637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C0466" w:rsidRPr="00ED1269" w:rsidTr="00637D27">
        <w:trPr>
          <w:cantSplit/>
          <w:trHeight w:val="393"/>
        </w:trPr>
        <w:tc>
          <w:tcPr>
            <w:tcW w:w="4319" w:type="dxa"/>
          </w:tcPr>
          <w:p w:rsidR="003C0466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0466" w:rsidRPr="00ED1269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0466" w:rsidRPr="00ED1269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0466" w:rsidRPr="00ED1269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0466" w:rsidRPr="00ED1269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C0466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0466" w:rsidRPr="00ED1269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0466" w:rsidRPr="00ED1269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0466" w:rsidRPr="00ED1269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0466" w:rsidRPr="00ED1269" w:rsidRDefault="003C0466" w:rsidP="00637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80A29" w:rsidRDefault="00B80A29" w:rsidP="00B80A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80A29" w:rsidRDefault="00B80A29" w:rsidP="00B80A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80A29" w:rsidRDefault="00B80A29" w:rsidP="00B80A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0A29" w:rsidRPr="00522F5C" w:rsidRDefault="00B80A29" w:rsidP="00B80A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0A29" w:rsidRDefault="00B80A29" w:rsidP="00B80A2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EANES FRANCISCA DA SILVA CUNHA</w:t>
      </w:r>
    </w:p>
    <w:p w:rsidR="00B80A29" w:rsidRDefault="00B80A29" w:rsidP="00B80A2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80A29" w:rsidRPr="00A836A6" w:rsidRDefault="00B80A29" w:rsidP="00B80A2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80A29" w:rsidRPr="00A836A6" w:rsidRDefault="00B80A29" w:rsidP="00B80A2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80A29" w:rsidRPr="00A836A6" w:rsidRDefault="00B80A29" w:rsidP="00B80A2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80A29" w:rsidRPr="00A836A6" w:rsidTr="00C7703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80A29" w:rsidRPr="00A72118" w:rsidRDefault="00B80A29" w:rsidP="00C77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NILZA OLIVEIRA DOS SANTOS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80A29" w:rsidRPr="00E51895" w:rsidRDefault="00B80A29" w:rsidP="00C77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80A29" w:rsidRPr="00E51895" w:rsidRDefault="00B80A29" w:rsidP="00C77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80A29" w:rsidRPr="00E51895" w:rsidRDefault="00B80A29" w:rsidP="00C77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80A29" w:rsidRPr="00E51895" w:rsidRDefault="00B80A29" w:rsidP="00C77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B80A29" w:rsidRPr="00A836A6" w:rsidTr="00C7703D">
        <w:tc>
          <w:tcPr>
            <w:tcW w:w="1300" w:type="pct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80A29" w:rsidRPr="00A836A6" w:rsidRDefault="00B80A29" w:rsidP="001E51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C1C0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E51B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80A29" w:rsidRPr="00A836A6" w:rsidRDefault="001E51B9" w:rsidP="00C7703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14/03/2019</w:t>
            </w:r>
          </w:p>
        </w:tc>
      </w:tr>
    </w:tbl>
    <w:p w:rsidR="00B80A29" w:rsidRPr="00A836A6" w:rsidRDefault="00B80A29" w:rsidP="00B80A29">
      <w:pPr>
        <w:jc w:val="both"/>
        <w:rPr>
          <w:rFonts w:ascii="Arial" w:hAnsi="Arial" w:cs="Arial"/>
          <w:color w:val="000000"/>
          <w:sz w:val="18"/>
        </w:rPr>
      </w:pPr>
    </w:p>
    <w:p w:rsidR="00B80A29" w:rsidRPr="00A836A6" w:rsidRDefault="00B80A29" w:rsidP="00B80A2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0A29" w:rsidRPr="00A836A6" w:rsidTr="00C7703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80A29" w:rsidRPr="00A836A6" w:rsidTr="00C7703D">
        <w:tc>
          <w:tcPr>
            <w:tcW w:w="5000" w:type="pct"/>
            <w:gridSpan w:val="5"/>
            <w:shd w:val="clear" w:color="auto" w:fill="E0E0E0"/>
            <w:vAlign w:val="bottom"/>
          </w:tcPr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0A29" w:rsidRPr="00A836A6" w:rsidTr="00C7703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0A29" w:rsidRPr="00A836A6" w:rsidRDefault="00B80A29" w:rsidP="00C770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0A29" w:rsidRPr="00EB445B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5000" w:type="pct"/>
            <w:gridSpan w:val="5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0A29" w:rsidRPr="00A836A6" w:rsidRDefault="00B80A29" w:rsidP="00B80A2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0A29" w:rsidRPr="00A836A6" w:rsidTr="00C7703D">
        <w:tc>
          <w:tcPr>
            <w:tcW w:w="5000" w:type="pct"/>
            <w:gridSpan w:val="5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B80A29" w:rsidRPr="00A836A6" w:rsidTr="00C7703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0A29" w:rsidRPr="00A836A6" w:rsidTr="00C7703D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0A29" w:rsidRPr="00A836A6" w:rsidRDefault="00B80A29" w:rsidP="00C770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5000" w:type="pct"/>
            <w:gridSpan w:val="5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80A29" w:rsidRPr="00A836A6" w:rsidTr="00C7703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0A29" w:rsidRPr="00A836A6" w:rsidTr="00C7703D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0A29" w:rsidRPr="00A836A6" w:rsidRDefault="00B80A29" w:rsidP="00C770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1590" w:type="pct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5000" w:type="pct"/>
            <w:gridSpan w:val="5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0A29" w:rsidRPr="00A836A6" w:rsidRDefault="00B80A29" w:rsidP="00B80A2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0A29" w:rsidRPr="00A836A6" w:rsidTr="00C7703D">
        <w:tc>
          <w:tcPr>
            <w:tcW w:w="9709" w:type="dxa"/>
            <w:gridSpan w:val="5"/>
            <w:shd w:val="clear" w:color="auto" w:fill="D9D9D9"/>
          </w:tcPr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80A29" w:rsidRPr="00A836A6" w:rsidTr="00C7703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0A29" w:rsidRPr="00A836A6" w:rsidTr="00C7703D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0A29" w:rsidRPr="00A836A6" w:rsidRDefault="00B80A29" w:rsidP="00C770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rPr>
          <w:trHeight w:val="803"/>
        </w:trPr>
        <w:tc>
          <w:tcPr>
            <w:tcW w:w="9709" w:type="dxa"/>
            <w:gridSpan w:val="5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80A29" w:rsidRDefault="00B80A29" w:rsidP="00B80A2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0A29" w:rsidRPr="00A836A6" w:rsidTr="00C7703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80A29" w:rsidRPr="00A836A6" w:rsidRDefault="00B80A29" w:rsidP="00C7703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80A29" w:rsidRPr="00A836A6" w:rsidTr="00C7703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0A29" w:rsidRPr="00A836A6" w:rsidTr="00C7703D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0A29" w:rsidRPr="00A836A6" w:rsidRDefault="00B80A29" w:rsidP="00C7703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0A29" w:rsidRPr="00A836A6" w:rsidRDefault="00B80A29" w:rsidP="00C7703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A836A6" w:rsidTr="00C7703D">
        <w:tc>
          <w:tcPr>
            <w:tcW w:w="2910" w:type="dxa"/>
          </w:tcPr>
          <w:p w:rsidR="00B80A29" w:rsidRPr="00A836A6" w:rsidRDefault="00B80A29" w:rsidP="00C7703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0A29" w:rsidRPr="00A836A6" w:rsidRDefault="00B80A29" w:rsidP="00C7703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0A29" w:rsidRPr="00ED1269" w:rsidTr="00C7703D">
        <w:trPr>
          <w:trHeight w:val="1026"/>
        </w:trPr>
        <w:tc>
          <w:tcPr>
            <w:tcW w:w="9709" w:type="dxa"/>
            <w:gridSpan w:val="5"/>
          </w:tcPr>
          <w:p w:rsidR="00B80A29" w:rsidRPr="00ED1269" w:rsidRDefault="00B80A29" w:rsidP="00C770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80A29" w:rsidRPr="00ED1269" w:rsidRDefault="00B80A29" w:rsidP="00C770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0A29" w:rsidRDefault="00B80A29" w:rsidP="00C770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80A29" w:rsidRPr="00ED1269" w:rsidTr="00C7703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80A29" w:rsidRPr="00ED1269" w:rsidRDefault="00B80A29" w:rsidP="00C7703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80A29" w:rsidRPr="00ED1269" w:rsidTr="00C7703D">
        <w:trPr>
          <w:cantSplit/>
          <w:trHeight w:val="354"/>
        </w:trPr>
        <w:tc>
          <w:tcPr>
            <w:tcW w:w="9709" w:type="dxa"/>
            <w:gridSpan w:val="2"/>
          </w:tcPr>
          <w:p w:rsidR="00B80A29" w:rsidRPr="00ED1269" w:rsidRDefault="00B80A29" w:rsidP="00C7703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80A29" w:rsidRPr="00ED1269" w:rsidTr="00C7703D">
        <w:trPr>
          <w:cantSplit/>
          <w:trHeight w:val="393"/>
        </w:trPr>
        <w:tc>
          <w:tcPr>
            <w:tcW w:w="4319" w:type="dxa"/>
          </w:tcPr>
          <w:p w:rsidR="00B80A2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80A2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0A29" w:rsidRPr="00ED1269" w:rsidRDefault="00B80A29" w:rsidP="00C7703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C1E8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C1E8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2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4A4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1B9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A2E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52A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466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2A59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62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A41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E8F"/>
    <w:rsid w:val="006C5CD1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62F4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90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A29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1C07"/>
    <w:rsid w:val="00BC2529"/>
    <w:rsid w:val="00BC740A"/>
    <w:rsid w:val="00BD28F9"/>
    <w:rsid w:val="00BD2B0E"/>
    <w:rsid w:val="00BD2B77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1801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4F"/>
    <w:rsid w:val="00E947A1"/>
    <w:rsid w:val="00E97DDB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4C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1660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2017-08-21T17:57:00Z</dcterms:created>
  <dcterms:modified xsi:type="dcterms:W3CDTF">2019-01-22T16:32:00Z</dcterms:modified>
</cp:coreProperties>
</file>