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40458" w:rsidP="00E40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40458" w:rsidP="00E404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40458" w:rsidP="006857F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71B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148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857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857F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6857F0" w:rsidRDefault="006857F0" w:rsidP="006857F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23/09/2018 a 22/03/2019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6857F0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8148B9" w:rsidRDefault="008148B9" w:rsidP="00E40458">
            <w:pPr>
              <w:pStyle w:val="Cabealh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48B9">
              <w:rPr>
                <w:rFonts w:ascii="Arial" w:hAnsi="Arial" w:cs="Arial"/>
                <w:sz w:val="18"/>
                <w:szCs w:val="18"/>
                <w:lang w:val="en-US"/>
              </w:rPr>
              <w:t>KENNE KAYOLY DE LIMA YAMAGUCHI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E4045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E40458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E40458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E40458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E40458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E4045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58" w:rsidRDefault="00E40458" w:rsidP="00A10C8B">
      <w:r>
        <w:separator/>
      </w:r>
    </w:p>
  </w:endnote>
  <w:endnote w:type="continuationSeparator" w:id="1">
    <w:p w:rsidR="00E40458" w:rsidRDefault="00E4045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E404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Pr="00694D49" w:rsidRDefault="00E4045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E40458" w:rsidRPr="00694D49" w:rsidRDefault="00E4045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E404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58" w:rsidRDefault="00E40458" w:rsidP="00A10C8B">
      <w:r>
        <w:separator/>
      </w:r>
    </w:p>
  </w:footnote>
  <w:footnote w:type="continuationSeparator" w:id="1">
    <w:p w:rsidR="00E40458" w:rsidRDefault="00E4045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E404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7F409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40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157" r:id="rId2"/>
      </w:pict>
    </w:r>
  </w:p>
  <w:p w:rsidR="00E40458" w:rsidRDefault="00E4045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E40458" w:rsidRDefault="00E4045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E40458" w:rsidRDefault="00E4045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58" w:rsidRDefault="00E404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A6C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1B7B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95A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75A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72A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FD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7F0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090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8B9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92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458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36F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2019-01-22T17:33:00Z</dcterms:created>
  <dcterms:modified xsi:type="dcterms:W3CDTF">2019-01-22T17:33:00Z</dcterms:modified>
</cp:coreProperties>
</file>