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A2FE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07CAE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CÉSAR DA SILVA MOREIRA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A2FE0" w:rsidP="00007C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</w:t>
            </w:r>
            <w:r w:rsidR="00473EEA">
              <w:rPr>
                <w:rFonts w:ascii="Arial" w:hAnsi="Arial" w:cs="Arial"/>
                <w:sz w:val="18"/>
                <w:szCs w:val="18"/>
              </w:rPr>
              <w:t>8</w:t>
            </w:r>
            <w:r w:rsidR="00007CA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73EEA" w:rsidP="00007C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07CAE"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7A2FE0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A2F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07CAE">
              <w:rPr>
                <w:rFonts w:ascii="Arial" w:hAnsi="Arial" w:cs="Arial"/>
                <w:sz w:val="18"/>
                <w:szCs w:val="18"/>
              </w:rPr>
              <w:t>SSISTENTE EM ADMINISTRAÇÃO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180AED" w:rsidRPr="00A67403" w:rsidTr="007A2FE0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07CAE" w:rsidP="007A2FE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A2FE0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A2FE0" w:rsidP="00BD508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D508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73EEA" w:rsidP="00473EE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C63C7C">
              <w:rPr>
                <w:rFonts w:ascii="Arial" w:hAnsi="Arial" w:cs="Arial"/>
                <w:sz w:val="18"/>
                <w:szCs w:val="18"/>
              </w:rPr>
              <w:t>/09</w:t>
            </w:r>
            <w:r w:rsidR="00205773">
              <w:rPr>
                <w:rFonts w:ascii="Arial" w:hAnsi="Arial" w:cs="Arial"/>
                <w:sz w:val="18"/>
                <w:szCs w:val="18"/>
              </w:rPr>
              <w:t>/2018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a 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63C7C">
              <w:rPr>
                <w:rFonts w:ascii="Arial" w:hAnsi="Arial" w:cs="Arial"/>
                <w:sz w:val="18"/>
                <w:szCs w:val="18"/>
              </w:rPr>
              <w:t>/03</w:t>
            </w:r>
            <w:r w:rsidR="007A2FE0">
              <w:rPr>
                <w:rFonts w:ascii="Arial" w:hAnsi="Arial" w:cs="Arial"/>
                <w:sz w:val="18"/>
                <w:szCs w:val="18"/>
              </w:rPr>
              <w:t>/201</w:t>
            </w:r>
            <w:r w:rsidR="00C63C7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A2FE0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D508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20577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C63C7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A2FE0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ANTÔNIO RONEY SOUSA DA MOTA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90963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1567358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99318-2295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roney@ufam.edu.br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A2FE0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A2FE0">
        <w:trPr>
          <w:trHeight w:val="421"/>
        </w:trPr>
        <w:tc>
          <w:tcPr>
            <w:tcW w:w="498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A2FE0">
        <w:trPr>
          <w:trHeight w:val="421"/>
        </w:trPr>
        <w:tc>
          <w:tcPr>
            <w:tcW w:w="5000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A2FE0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A2FE0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A2FE0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A2FE0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A2FE0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E0" w:rsidRDefault="007A2FE0" w:rsidP="00A10C8B">
      <w:r>
        <w:separator/>
      </w:r>
    </w:p>
  </w:endnote>
  <w:endnote w:type="continuationSeparator" w:id="1">
    <w:p w:rsidR="007A2FE0" w:rsidRDefault="007A2FE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Pr="00694D49" w:rsidRDefault="007A2FE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A2FE0" w:rsidRPr="00694D49" w:rsidRDefault="007A2FE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E0" w:rsidRDefault="007A2FE0" w:rsidP="00A10C8B">
      <w:r>
        <w:separator/>
      </w:r>
    </w:p>
  </w:footnote>
  <w:footnote w:type="continuationSeparator" w:id="1">
    <w:p w:rsidR="007A2FE0" w:rsidRDefault="007A2FE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0A3BA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A3BA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09609" r:id="rId2"/>
      </w:pict>
    </w:r>
  </w:p>
  <w:p w:rsidR="007A2FE0" w:rsidRDefault="007A2FE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A2FE0" w:rsidRDefault="007A2FE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A2FE0" w:rsidRDefault="007A2FE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CA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3BAD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16B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765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773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15F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EEA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2CF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FE0"/>
    <w:rsid w:val="007A3B1E"/>
    <w:rsid w:val="007A4D01"/>
    <w:rsid w:val="007B1141"/>
    <w:rsid w:val="007B4BEB"/>
    <w:rsid w:val="007B61FD"/>
    <w:rsid w:val="007C1D55"/>
    <w:rsid w:val="007D0BCB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8C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963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08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7C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514"/>
    <w:rsid w:val="00F81109"/>
    <w:rsid w:val="00F84104"/>
    <w:rsid w:val="00F84CB5"/>
    <w:rsid w:val="00F879E2"/>
    <w:rsid w:val="00F9577E"/>
    <w:rsid w:val="00F95E55"/>
    <w:rsid w:val="00F96861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2017-05-10T17:51:00Z</cp:lastPrinted>
  <dcterms:created xsi:type="dcterms:W3CDTF">2018-10-16T19:40:00Z</dcterms:created>
  <dcterms:modified xsi:type="dcterms:W3CDTF">2018-10-16T19:40:00Z</dcterms:modified>
</cp:coreProperties>
</file>