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101FD" w:rsidRPr="000101FD" w:rsidRDefault="000101FD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0101FD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0101FD" w:rsidRPr="000101FD">
        <w:rPr>
          <w:rFonts w:ascii="Arial" w:hAnsi="Arial" w:cs="Arial"/>
          <w:b/>
          <w:bCs/>
          <w:color w:val="000000"/>
          <w:sz w:val="22"/>
          <w:szCs w:val="22"/>
        </w:rPr>
        <w:t>JECONIAS CÂMARA</w:t>
      </w:r>
    </w:p>
    <w:p w:rsidR="000101FD" w:rsidRDefault="000101FD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0101FD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FELIPE RODOLFO PEREIRA DA SILVA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0101FD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2378377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0101FD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27/03/2017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0101FD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TÉC. DE LABORATÓRIO/PATOLOGIA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0101FD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FACULDADE DE MEDICINA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0101FD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DEPARTAMENTO DE PATOLOGIA E MEDICINA LEGAL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0101FD" w:rsidP="003E6349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</w:t>
            </w:r>
            <w:r w:rsidR="003975F7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3E6349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3975F7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3975F7"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="003E6349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920F0F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920F0F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7442CB" w:rsidRPr="00A836A6" w:rsidRDefault="003975F7" w:rsidP="00920F0F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27/0</w:t>
            </w:r>
            <w:r w:rsidR="00920F0F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DF4250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 xml:space="preserve"> a 26/0</w:t>
            </w:r>
            <w:r w:rsidR="00920F0F">
              <w:rPr>
                <w:rFonts w:ascii="Arial" w:hAnsi="Arial" w:cs="Arial"/>
                <w:sz w:val="18"/>
                <w:szCs w:val="18"/>
              </w:rPr>
              <w:t>3</w:t>
            </w:r>
            <w:r w:rsidR="000101FD">
              <w:rPr>
                <w:rFonts w:ascii="Arial" w:hAnsi="Arial" w:cs="Arial"/>
                <w:sz w:val="18"/>
                <w:szCs w:val="18"/>
              </w:rPr>
              <w:t>/201</w:t>
            </w:r>
            <w:r w:rsidR="00920F0F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CB2758" w:rsidRDefault="00CB2758" w:rsidP="00CB2758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CB2758" w:rsidRDefault="00CB2758" w:rsidP="00CB2758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CB2758" w:rsidRDefault="00CB2758" w:rsidP="00CB2758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B2758" w:rsidRPr="000101FD" w:rsidRDefault="00CB2758" w:rsidP="00CB2758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B2758" w:rsidRDefault="00CB2758" w:rsidP="00CB2758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Tutor/Avaliador: </w:t>
      </w:r>
      <w:r w:rsidR="00003A9C">
        <w:rPr>
          <w:rFonts w:ascii="Arial" w:hAnsi="Arial" w:cs="Arial"/>
          <w:b/>
          <w:bCs/>
          <w:color w:val="000000"/>
          <w:sz w:val="22"/>
          <w:szCs w:val="22"/>
        </w:rPr>
        <w:t>DIRCEU BENEDICTO FERREIRA</w:t>
      </w:r>
    </w:p>
    <w:p w:rsidR="00CB2758" w:rsidRDefault="00CB2758" w:rsidP="00CB2758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B2758" w:rsidRPr="00A836A6" w:rsidRDefault="00CB2758" w:rsidP="00CB2758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CB2758" w:rsidRPr="00A836A6" w:rsidRDefault="00CB2758" w:rsidP="00CB2758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CB2758" w:rsidRPr="00A836A6" w:rsidRDefault="00CB2758" w:rsidP="00CB2758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CB2758" w:rsidRPr="00A836A6" w:rsidTr="00286B2C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CB2758" w:rsidRPr="00A836A6" w:rsidRDefault="00CB2758" w:rsidP="00286B2C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CB2758" w:rsidRPr="00A836A6" w:rsidTr="00286B2C">
        <w:tc>
          <w:tcPr>
            <w:tcW w:w="1300" w:type="pct"/>
            <w:shd w:val="clear" w:color="auto" w:fill="F3F3F3"/>
          </w:tcPr>
          <w:p w:rsidR="00CB2758" w:rsidRPr="00A836A6" w:rsidRDefault="00CB2758" w:rsidP="00286B2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CB2758" w:rsidRPr="00A72118" w:rsidRDefault="00CB2758" w:rsidP="00286B2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FELIPE RODOLFO PEREIRA DA SILVA</w:t>
            </w:r>
          </w:p>
        </w:tc>
      </w:tr>
      <w:tr w:rsidR="00CB2758" w:rsidRPr="00A836A6" w:rsidTr="00286B2C">
        <w:tc>
          <w:tcPr>
            <w:tcW w:w="1300" w:type="pct"/>
            <w:shd w:val="clear" w:color="auto" w:fill="F3F3F3"/>
          </w:tcPr>
          <w:p w:rsidR="00CB2758" w:rsidRPr="00A836A6" w:rsidRDefault="00CB2758" w:rsidP="00286B2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CB2758" w:rsidRPr="00E51895" w:rsidRDefault="00CB2758" w:rsidP="00286B2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2378377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CB2758" w:rsidRPr="00A836A6" w:rsidRDefault="00CB2758" w:rsidP="00286B2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CB2758" w:rsidRPr="00E51895" w:rsidRDefault="00CB2758" w:rsidP="00286B2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27/03/2017</w:t>
            </w:r>
          </w:p>
        </w:tc>
      </w:tr>
      <w:tr w:rsidR="00CB2758" w:rsidRPr="00A836A6" w:rsidTr="00286B2C">
        <w:tc>
          <w:tcPr>
            <w:tcW w:w="1300" w:type="pct"/>
            <w:shd w:val="clear" w:color="auto" w:fill="F3F3F3"/>
          </w:tcPr>
          <w:p w:rsidR="00CB2758" w:rsidRPr="00A836A6" w:rsidRDefault="00CB2758" w:rsidP="00286B2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CB2758" w:rsidRPr="00E51895" w:rsidRDefault="00CB2758" w:rsidP="00286B2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TÉC. DE LABORATÓRIO/PATOLOGIA</w:t>
            </w:r>
          </w:p>
        </w:tc>
      </w:tr>
      <w:tr w:rsidR="00CB2758" w:rsidRPr="00A836A6" w:rsidTr="00286B2C">
        <w:tc>
          <w:tcPr>
            <w:tcW w:w="1300" w:type="pct"/>
            <w:shd w:val="clear" w:color="auto" w:fill="F3F3F3"/>
          </w:tcPr>
          <w:p w:rsidR="00CB2758" w:rsidRPr="00A836A6" w:rsidRDefault="00CB2758" w:rsidP="00286B2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CB2758" w:rsidRPr="00E51895" w:rsidRDefault="00CB2758" w:rsidP="00286B2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FACULDADE DE MEDICINA</w:t>
            </w:r>
          </w:p>
        </w:tc>
      </w:tr>
      <w:tr w:rsidR="00CB2758" w:rsidRPr="00A836A6" w:rsidTr="00286B2C">
        <w:tc>
          <w:tcPr>
            <w:tcW w:w="1300" w:type="pct"/>
            <w:shd w:val="clear" w:color="auto" w:fill="F3F3F3"/>
          </w:tcPr>
          <w:p w:rsidR="00CB2758" w:rsidRPr="00A836A6" w:rsidRDefault="00CB2758" w:rsidP="00286B2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CB2758" w:rsidRPr="00A836A6" w:rsidRDefault="00CB2758" w:rsidP="00286B2C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DEPARTAMENTO DE PATOLOGIA E MEDICINA LEGAL</w:t>
            </w:r>
          </w:p>
        </w:tc>
      </w:tr>
      <w:tr w:rsidR="00CB2758" w:rsidRPr="00A836A6" w:rsidTr="00286B2C">
        <w:tc>
          <w:tcPr>
            <w:tcW w:w="1300" w:type="pct"/>
            <w:shd w:val="clear" w:color="auto" w:fill="F3F3F3"/>
          </w:tcPr>
          <w:p w:rsidR="00CB2758" w:rsidRPr="00A836A6" w:rsidRDefault="00CB2758" w:rsidP="00286B2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CB2758" w:rsidRPr="00A836A6" w:rsidRDefault="00CB2758" w:rsidP="00AE0208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8663FA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</w:rPr>
              <w:t>(</w:t>
            </w:r>
            <w:r w:rsidR="00986CC6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D43FD7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986CC6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="00D43FD7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5926A6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="00AE0208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AE0208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24º mês  ( </w:t>
            </w:r>
            <w:r w:rsidR="0056364C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CB2758" w:rsidRPr="00A836A6" w:rsidRDefault="00AE0208" w:rsidP="00986CC6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27/09/2018 a 26/03/2019</w:t>
            </w:r>
          </w:p>
        </w:tc>
      </w:tr>
    </w:tbl>
    <w:p w:rsidR="00CB2758" w:rsidRPr="00A836A6" w:rsidRDefault="00CB2758" w:rsidP="00CB2758">
      <w:pPr>
        <w:jc w:val="both"/>
        <w:rPr>
          <w:rFonts w:ascii="Arial" w:hAnsi="Arial" w:cs="Arial"/>
          <w:color w:val="000000"/>
          <w:sz w:val="18"/>
        </w:rPr>
      </w:pPr>
    </w:p>
    <w:p w:rsidR="00CB2758" w:rsidRPr="00A836A6" w:rsidRDefault="00CB2758" w:rsidP="00CB2758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CB2758" w:rsidRPr="00A836A6" w:rsidTr="00286B2C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CB2758" w:rsidRPr="00A836A6" w:rsidRDefault="00CB2758" w:rsidP="00286B2C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CB2758" w:rsidRPr="00A836A6" w:rsidTr="00286B2C">
        <w:tc>
          <w:tcPr>
            <w:tcW w:w="5000" w:type="pct"/>
            <w:gridSpan w:val="5"/>
            <w:shd w:val="clear" w:color="auto" w:fill="E0E0E0"/>
            <w:vAlign w:val="bottom"/>
          </w:tcPr>
          <w:p w:rsidR="00CB2758" w:rsidRPr="00A836A6" w:rsidRDefault="00CB2758" w:rsidP="00286B2C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CB2758" w:rsidRPr="00A836A6" w:rsidRDefault="00CB2758" w:rsidP="00286B2C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CB2758" w:rsidRPr="00A836A6" w:rsidTr="00286B2C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CB2758" w:rsidRPr="00A836A6" w:rsidRDefault="00CB2758" w:rsidP="00286B2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CB2758" w:rsidRPr="00A836A6" w:rsidRDefault="00CB2758" w:rsidP="00286B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CB2758" w:rsidRPr="00A836A6" w:rsidTr="00286B2C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CB2758" w:rsidRPr="00A836A6" w:rsidRDefault="00CB2758" w:rsidP="00286B2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CB2758" w:rsidRPr="00A836A6" w:rsidRDefault="00CB2758" w:rsidP="00286B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CB2758" w:rsidRPr="00A836A6" w:rsidRDefault="00CB2758" w:rsidP="00286B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CB2758" w:rsidRPr="00A836A6" w:rsidRDefault="00CB2758" w:rsidP="00286B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CB2758" w:rsidRPr="00A836A6" w:rsidRDefault="00CB2758" w:rsidP="00286B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CB2758" w:rsidRPr="00A836A6" w:rsidRDefault="00CB2758" w:rsidP="00286B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CB2758" w:rsidRPr="00A836A6" w:rsidRDefault="00CB2758" w:rsidP="00286B2C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CB2758" w:rsidRPr="00A836A6" w:rsidRDefault="00CB2758" w:rsidP="00286B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CB2758" w:rsidRPr="00EB445B" w:rsidRDefault="00CB2758" w:rsidP="00286B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CB2758" w:rsidRPr="00A836A6" w:rsidTr="00286B2C">
        <w:tc>
          <w:tcPr>
            <w:tcW w:w="1590" w:type="pct"/>
          </w:tcPr>
          <w:p w:rsidR="00CB2758" w:rsidRPr="00A836A6" w:rsidRDefault="00CB2758" w:rsidP="00286B2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CB2758" w:rsidRPr="00A836A6" w:rsidRDefault="00CB2758" w:rsidP="00286B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B2758" w:rsidRPr="00A836A6" w:rsidRDefault="00CB2758" w:rsidP="00286B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B2758" w:rsidRPr="00A836A6" w:rsidRDefault="00CB2758" w:rsidP="00286B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B2758" w:rsidRPr="00A836A6" w:rsidRDefault="00CB2758" w:rsidP="00286B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B2758" w:rsidRPr="00A836A6" w:rsidTr="00286B2C">
        <w:tc>
          <w:tcPr>
            <w:tcW w:w="1590" w:type="pct"/>
          </w:tcPr>
          <w:p w:rsidR="00CB2758" w:rsidRPr="00A836A6" w:rsidRDefault="00CB2758" w:rsidP="00286B2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CB2758" w:rsidRPr="00A836A6" w:rsidRDefault="00CB2758" w:rsidP="00286B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B2758" w:rsidRPr="00A836A6" w:rsidRDefault="00CB2758" w:rsidP="00286B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B2758" w:rsidRPr="00A836A6" w:rsidRDefault="00CB2758" w:rsidP="00286B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B2758" w:rsidRPr="00A836A6" w:rsidRDefault="00CB2758" w:rsidP="00286B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B2758" w:rsidRPr="00A836A6" w:rsidTr="00286B2C">
        <w:tc>
          <w:tcPr>
            <w:tcW w:w="1590" w:type="pct"/>
          </w:tcPr>
          <w:p w:rsidR="00CB2758" w:rsidRPr="00A836A6" w:rsidRDefault="00CB2758" w:rsidP="00286B2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CB2758" w:rsidRPr="00A836A6" w:rsidRDefault="00CB2758" w:rsidP="00286B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B2758" w:rsidRPr="00A836A6" w:rsidRDefault="00CB2758" w:rsidP="00286B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B2758" w:rsidRPr="00A836A6" w:rsidRDefault="00CB2758" w:rsidP="00286B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B2758" w:rsidRPr="00A836A6" w:rsidRDefault="00CB2758" w:rsidP="00286B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B2758" w:rsidRPr="00A836A6" w:rsidTr="00286B2C">
        <w:tc>
          <w:tcPr>
            <w:tcW w:w="5000" w:type="pct"/>
            <w:gridSpan w:val="5"/>
          </w:tcPr>
          <w:p w:rsidR="00CB2758" w:rsidRPr="00A836A6" w:rsidRDefault="00CB2758" w:rsidP="00286B2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CB2758" w:rsidRPr="00A836A6" w:rsidRDefault="00CB2758" w:rsidP="00286B2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B2758" w:rsidRPr="00A836A6" w:rsidRDefault="00CB2758" w:rsidP="00286B2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B2758" w:rsidRPr="00A836A6" w:rsidRDefault="00CB2758" w:rsidP="00286B2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B2758" w:rsidRPr="00A836A6" w:rsidRDefault="00CB2758" w:rsidP="00286B2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CB2758" w:rsidRPr="00A836A6" w:rsidRDefault="00CB2758" w:rsidP="00CB2758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CB2758" w:rsidRPr="00A836A6" w:rsidTr="00286B2C">
        <w:tc>
          <w:tcPr>
            <w:tcW w:w="5000" w:type="pct"/>
            <w:gridSpan w:val="5"/>
            <w:shd w:val="clear" w:color="auto" w:fill="E0E0E0"/>
          </w:tcPr>
          <w:p w:rsidR="00CB2758" w:rsidRPr="00A836A6" w:rsidRDefault="00CB2758" w:rsidP="00286B2C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CB2758" w:rsidRPr="00A836A6" w:rsidTr="00286B2C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CB2758" w:rsidRPr="00A836A6" w:rsidRDefault="00CB2758" w:rsidP="00286B2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CB2758" w:rsidRPr="00A836A6" w:rsidRDefault="00CB2758" w:rsidP="00286B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CB2758" w:rsidRPr="00A836A6" w:rsidTr="00286B2C">
        <w:trPr>
          <w:cantSplit/>
        </w:trPr>
        <w:tc>
          <w:tcPr>
            <w:tcW w:w="1590" w:type="pct"/>
            <w:vMerge/>
            <w:shd w:val="clear" w:color="auto" w:fill="E0E0E0"/>
          </w:tcPr>
          <w:p w:rsidR="00CB2758" w:rsidRPr="00A836A6" w:rsidRDefault="00CB2758" w:rsidP="00286B2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CB2758" w:rsidRPr="00A836A6" w:rsidRDefault="00CB2758" w:rsidP="00286B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CB2758" w:rsidRPr="00A836A6" w:rsidRDefault="00CB2758" w:rsidP="00286B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CB2758" w:rsidRPr="00A836A6" w:rsidRDefault="00CB2758" w:rsidP="00286B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CB2758" w:rsidRPr="00A836A6" w:rsidRDefault="00CB2758" w:rsidP="00286B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CB2758" w:rsidRPr="00A836A6" w:rsidRDefault="00CB2758" w:rsidP="00286B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CB2758" w:rsidRPr="00A836A6" w:rsidRDefault="00CB2758" w:rsidP="00286B2C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CB2758" w:rsidRPr="00A836A6" w:rsidRDefault="00CB2758" w:rsidP="00286B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CB2758" w:rsidRPr="00A836A6" w:rsidRDefault="00CB2758" w:rsidP="00286B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CB2758" w:rsidRPr="00A836A6" w:rsidTr="00286B2C">
        <w:tc>
          <w:tcPr>
            <w:tcW w:w="1590" w:type="pct"/>
          </w:tcPr>
          <w:p w:rsidR="00CB2758" w:rsidRPr="00A836A6" w:rsidRDefault="00CB2758" w:rsidP="00286B2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CB2758" w:rsidRPr="00A836A6" w:rsidRDefault="00CB2758" w:rsidP="00286B2C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B2758" w:rsidRPr="00A836A6" w:rsidRDefault="00CB2758" w:rsidP="00286B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B2758" w:rsidRPr="00A836A6" w:rsidRDefault="00CB2758" w:rsidP="00286B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B2758" w:rsidRPr="00A836A6" w:rsidRDefault="00CB2758" w:rsidP="00286B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B2758" w:rsidRPr="00A836A6" w:rsidTr="00286B2C">
        <w:tc>
          <w:tcPr>
            <w:tcW w:w="1590" w:type="pct"/>
          </w:tcPr>
          <w:p w:rsidR="00CB2758" w:rsidRPr="00A836A6" w:rsidRDefault="00CB2758" w:rsidP="00286B2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CB2758" w:rsidRPr="00A836A6" w:rsidRDefault="00CB2758" w:rsidP="00286B2C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B2758" w:rsidRPr="00A836A6" w:rsidRDefault="00CB2758" w:rsidP="00286B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B2758" w:rsidRPr="00A836A6" w:rsidRDefault="00CB2758" w:rsidP="00286B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B2758" w:rsidRPr="00A836A6" w:rsidRDefault="00CB2758" w:rsidP="00286B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B2758" w:rsidRPr="00A836A6" w:rsidTr="00286B2C">
        <w:tc>
          <w:tcPr>
            <w:tcW w:w="1590" w:type="pct"/>
          </w:tcPr>
          <w:p w:rsidR="00CB2758" w:rsidRPr="00A836A6" w:rsidRDefault="00CB2758" w:rsidP="00286B2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CB2758" w:rsidRPr="00A836A6" w:rsidRDefault="00CB2758" w:rsidP="00286B2C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B2758" w:rsidRPr="00A836A6" w:rsidRDefault="00CB2758" w:rsidP="00286B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B2758" w:rsidRPr="00A836A6" w:rsidRDefault="00CB2758" w:rsidP="00286B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B2758" w:rsidRPr="00A836A6" w:rsidRDefault="00CB2758" w:rsidP="00286B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B2758" w:rsidRPr="00A836A6" w:rsidTr="00286B2C">
        <w:tc>
          <w:tcPr>
            <w:tcW w:w="5000" w:type="pct"/>
            <w:gridSpan w:val="5"/>
          </w:tcPr>
          <w:p w:rsidR="00CB2758" w:rsidRPr="00A836A6" w:rsidRDefault="00CB2758" w:rsidP="00286B2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CB2758" w:rsidRPr="00A836A6" w:rsidRDefault="00CB2758" w:rsidP="00286B2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B2758" w:rsidRPr="00A836A6" w:rsidRDefault="00CB2758" w:rsidP="00286B2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B2758" w:rsidRPr="00A836A6" w:rsidRDefault="00CB2758" w:rsidP="00286B2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B2758" w:rsidRPr="00A836A6" w:rsidRDefault="00CB2758" w:rsidP="00286B2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B2758" w:rsidRPr="00A836A6" w:rsidRDefault="00CB2758" w:rsidP="00286B2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B2758" w:rsidRPr="00A836A6" w:rsidTr="00286B2C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CB2758" w:rsidRPr="00A836A6" w:rsidRDefault="00CB2758" w:rsidP="00286B2C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CB2758" w:rsidRPr="00A836A6" w:rsidTr="00286B2C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CB2758" w:rsidRPr="00A836A6" w:rsidRDefault="00CB2758" w:rsidP="00286B2C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CB2758" w:rsidRPr="00A836A6" w:rsidRDefault="00CB2758" w:rsidP="00286B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CB2758" w:rsidRPr="00A836A6" w:rsidTr="00286B2C">
        <w:trPr>
          <w:cantSplit/>
        </w:trPr>
        <w:tc>
          <w:tcPr>
            <w:tcW w:w="1590" w:type="pct"/>
            <w:vMerge/>
            <w:shd w:val="clear" w:color="auto" w:fill="E0E0E0"/>
          </w:tcPr>
          <w:p w:rsidR="00CB2758" w:rsidRPr="00A836A6" w:rsidRDefault="00CB2758" w:rsidP="00286B2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CB2758" w:rsidRPr="00A836A6" w:rsidRDefault="00CB2758" w:rsidP="00286B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CB2758" w:rsidRPr="00A836A6" w:rsidRDefault="00CB2758" w:rsidP="00286B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CB2758" w:rsidRPr="00A836A6" w:rsidRDefault="00CB2758" w:rsidP="00286B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CB2758" w:rsidRPr="00A836A6" w:rsidRDefault="00CB2758" w:rsidP="00286B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CB2758" w:rsidRPr="00A836A6" w:rsidRDefault="00CB2758" w:rsidP="00286B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CB2758" w:rsidRPr="00A836A6" w:rsidRDefault="00CB2758" w:rsidP="00286B2C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CB2758" w:rsidRPr="00A836A6" w:rsidRDefault="00CB2758" w:rsidP="00286B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CB2758" w:rsidRPr="00A836A6" w:rsidRDefault="00CB2758" w:rsidP="00286B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CB2758" w:rsidRPr="00A836A6" w:rsidTr="00286B2C">
        <w:tc>
          <w:tcPr>
            <w:tcW w:w="1590" w:type="pct"/>
          </w:tcPr>
          <w:p w:rsidR="00CB2758" w:rsidRPr="00A836A6" w:rsidRDefault="00CB2758" w:rsidP="00286B2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CB2758" w:rsidRPr="00A836A6" w:rsidRDefault="00CB2758" w:rsidP="00286B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B2758" w:rsidRPr="00A836A6" w:rsidRDefault="00CB2758" w:rsidP="00286B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B2758" w:rsidRPr="00A836A6" w:rsidRDefault="00CB2758" w:rsidP="00286B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B2758" w:rsidRPr="00A836A6" w:rsidRDefault="00CB2758" w:rsidP="00286B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B2758" w:rsidRPr="00A836A6" w:rsidTr="00286B2C">
        <w:tc>
          <w:tcPr>
            <w:tcW w:w="1590" w:type="pct"/>
          </w:tcPr>
          <w:p w:rsidR="00CB2758" w:rsidRPr="00A836A6" w:rsidRDefault="00CB2758" w:rsidP="00286B2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CB2758" w:rsidRPr="00A836A6" w:rsidRDefault="00CB2758" w:rsidP="00286B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B2758" w:rsidRPr="00A836A6" w:rsidRDefault="00CB2758" w:rsidP="00286B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B2758" w:rsidRPr="00A836A6" w:rsidRDefault="00CB2758" w:rsidP="00286B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B2758" w:rsidRPr="00A836A6" w:rsidRDefault="00CB2758" w:rsidP="00286B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B2758" w:rsidRPr="00A836A6" w:rsidTr="00286B2C">
        <w:tc>
          <w:tcPr>
            <w:tcW w:w="1590" w:type="pct"/>
          </w:tcPr>
          <w:p w:rsidR="00CB2758" w:rsidRPr="00A836A6" w:rsidRDefault="00CB2758" w:rsidP="00286B2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CB2758" w:rsidRPr="00A836A6" w:rsidRDefault="00CB2758" w:rsidP="00286B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B2758" w:rsidRPr="00A836A6" w:rsidRDefault="00CB2758" w:rsidP="00286B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B2758" w:rsidRPr="00A836A6" w:rsidRDefault="00CB2758" w:rsidP="00286B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B2758" w:rsidRPr="00A836A6" w:rsidRDefault="00CB2758" w:rsidP="00286B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B2758" w:rsidRPr="00A836A6" w:rsidTr="00286B2C">
        <w:tc>
          <w:tcPr>
            <w:tcW w:w="5000" w:type="pct"/>
            <w:gridSpan w:val="5"/>
          </w:tcPr>
          <w:p w:rsidR="00CB2758" w:rsidRPr="00A836A6" w:rsidRDefault="00CB2758" w:rsidP="00286B2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CB2758" w:rsidRPr="00A836A6" w:rsidRDefault="00CB2758" w:rsidP="00286B2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B2758" w:rsidRPr="00A836A6" w:rsidRDefault="00CB2758" w:rsidP="00286B2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B2758" w:rsidRPr="00A836A6" w:rsidRDefault="00CB2758" w:rsidP="00286B2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CB2758" w:rsidRPr="00A836A6" w:rsidRDefault="00CB2758" w:rsidP="00CB2758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CB2758" w:rsidRPr="00A836A6" w:rsidTr="00286B2C">
        <w:tc>
          <w:tcPr>
            <w:tcW w:w="9709" w:type="dxa"/>
            <w:gridSpan w:val="5"/>
            <w:shd w:val="clear" w:color="auto" w:fill="D9D9D9"/>
          </w:tcPr>
          <w:p w:rsidR="00CB2758" w:rsidRPr="00A836A6" w:rsidRDefault="00CB2758" w:rsidP="00286B2C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CB2758" w:rsidRPr="00A836A6" w:rsidTr="00286B2C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CB2758" w:rsidRPr="00A836A6" w:rsidRDefault="00CB2758" w:rsidP="00286B2C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CB2758" w:rsidRPr="00A836A6" w:rsidRDefault="00CB2758" w:rsidP="00286B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CB2758" w:rsidRPr="00A836A6" w:rsidTr="00286B2C">
        <w:trPr>
          <w:cantSplit/>
        </w:trPr>
        <w:tc>
          <w:tcPr>
            <w:tcW w:w="2910" w:type="dxa"/>
            <w:vMerge/>
            <w:shd w:val="clear" w:color="auto" w:fill="E0E0E0"/>
          </w:tcPr>
          <w:p w:rsidR="00CB2758" w:rsidRPr="00A836A6" w:rsidRDefault="00CB2758" w:rsidP="00286B2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CB2758" w:rsidRPr="00A836A6" w:rsidRDefault="00CB2758" w:rsidP="00286B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CB2758" w:rsidRPr="00A836A6" w:rsidRDefault="00CB2758" w:rsidP="00286B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CB2758" w:rsidRPr="00A836A6" w:rsidRDefault="00CB2758" w:rsidP="00286B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CB2758" w:rsidRPr="00A836A6" w:rsidRDefault="00CB2758" w:rsidP="00286B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CB2758" w:rsidRPr="00A836A6" w:rsidRDefault="00CB2758" w:rsidP="00286B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CB2758" w:rsidRPr="00A836A6" w:rsidRDefault="00CB2758" w:rsidP="00286B2C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CB2758" w:rsidRPr="00A836A6" w:rsidRDefault="00CB2758" w:rsidP="00286B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CB2758" w:rsidRPr="00A836A6" w:rsidRDefault="00CB2758" w:rsidP="00286B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CB2758" w:rsidRPr="00A836A6" w:rsidTr="00286B2C">
        <w:tc>
          <w:tcPr>
            <w:tcW w:w="2910" w:type="dxa"/>
          </w:tcPr>
          <w:p w:rsidR="00CB2758" w:rsidRPr="00A836A6" w:rsidRDefault="00CB2758" w:rsidP="00286B2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CB2758" w:rsidRPr="00A836A6" w:rsidRDefault="00CB2758" w:rsidP="00286B2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B2758" w:rsidRPr="00A836A6" w:rsidRDefault="00CB2758" w:rsidP="00286B2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B2758" w:rsidRPr="00A836A6" w:rsidRDefault="00CB2758" w:rsidP="00286B2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B2758" w:rsidRPr="00A836A6" w:rsidRDefault="00CB2758" w:rsidP="00286B2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B2758" w:rsidRPr="00A836A6" w:rsidRDefault="00CB2758" w:rsidP="00286B2C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B2758" w:rsidRPr="00A836A6" w:rsidTr="00286B2C">
        <w:tc>
          <w:tcPr>
            <w:tcW w:w="2910" w:type="dxa"/>
          </w:tcPr>
          <w:p w:rsidR="00CB2758" w:rsidRPr="00A836A6" w:rsidRDefault="00CB2758" w:rsidP="00286B2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CB2758" w:rsidRPr="00A836A6" w:rsidRDefault="00CB2758" w:rsidP="00286B2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B2758" w:rsidRPr="00A836A6" w:rsidRDefault="00CB2758" w:rsidP="00286B2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B2758" w:rsidRPr="00A836A6" w:rsidRDefault="00CB2758" w:rsidP="00286B2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B2758" w:rsidRPr="00A836A6" w:rsidRDefault="00CB2758" w:rsidP="00286B2C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B2758" w:rsidRPr="00A836A6" w:rsidTr="00286B2C">
        <w:tc>
          <w:tcPr>
            <w:tcW w:w="2910" w:type="dxa"/>
          </w:tcPr>
          <w:p w:rsidR="00CB2758" w:rsidRPr="00A836A6" w:rsidRDefault="00CB2758" w:rsidP="00286B2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CB2758" w:rsidRPr="00A836A6" w:rsidRDefault="00CB2758" w:rsidP="00286B2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B2758" w:rsidRPr="00A836A6" w:rsidRDefault="00CB2758" w:rsidP="00286B2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B2758" w:rsidRPr="00A836A6" w:rsidRDefault="00CB2758" w:rsidP="00286B2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B2758" w:rsidRPr="00A836A6" w:rsidRDefault="00CB2758" w:rsidP="00286B2C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B2758" w:rsidRPr="00A836A6" w:rsidTr="00286B2C">
        <w:trPr>
          <w:trHeight w:val="803"/>
        </w:trPr>
        <w:tc>
          <w:tcPr>
            <w:tcW w:w="9709" w:type="dxa"/>
            <w:gridSpan w:val="5"/>
          </w:tcPr>
          <w:p w:rsidR="00CB2758" w:rsidRPr="00A836A6" w:rsidRDefault="00CB2758" w:rsidP="00286B2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CB2758" w:rsidRDefault="00CB2758" w:rsidP="00CB2758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CB2758" w:rsidRPr="00A836A6" w:rsidTr="00286B2C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CB2758" w:rsidRPr="00A836A6" w:rsidRDefault="00CB2758" w:rsidP="00286B2C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CB2758" w:rsidRPr="00A836A6" w:rsidTr="00286B2C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CB2758" w:rsidRPr="00A836A6" w:rsidRDefault="00CB2758" w:rsidP="00286B2C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CB2758" w:rsidRPr="00A836A6" w:rsidRDefault="00CB2758" w:rsidP="00286B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CB2758" w:rsidRPr="00A836A6" w:rsidTr="00286B2C">
        <w:trPr>
          <w:cantSplit/>
        </w:trPr>
        <w:tc>
          <w:tcPr>
            <w:tcW w:w="2910" w:type="dxa"/>
            <w:vMerge/>
            <w:shd w:val="clear" w:color="auto" w:fill="E0E0E0"/>
          </w:tcPr>
          <w:p w:rsidR="00CB2758" w:rsidRPr="00A836A6" w:rsidRDefault="00CB2758" w:rsidP="00286B2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CB2758" w:rsidRPr="00A836A6" w:rsidRDefault="00CB2758" w:rsidP="00286B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CB2758" w:rsidRPr="00A836A6" w:rsidRDefault="00CB2758" w:rsidP="00286B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CB2758" w:rsidRPr="00A836A6" w:rsidRDefault="00CB2758" w:rsidP="00286B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CB2758" w:rsidRPr="00A836A6" w:rsidRDefault="00CB2758" w:rsidP="00286B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CB2758" w:rsidRPr="00A836A6" w:rsidRDefault="00CB2758" w:rsidP="00286B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CB2758" w:rsidRPr="00A836A6" w:rsidRDefault="00CB2758" w:rsidP="00286B2C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CB2758" w:rsidRPr="00A836A6" w:rsidRDefault="00CB2758" w:rsidP="00286B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CB2758" w:rsidRPr="00A836A6" w:rsidRDefault="00CB2758" w:rsidP="00286B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CB2758" w:rsidRPr="00A836A6" w:rsidTr="00286B2C">
        <w:tc>
          <w:tcPr>
            <w:tcW w:w="2910" w:type="dxa"/>
          </w:tcPr>
          <w:p w:rsidR="00CB2758" w:rsidRPr="00A836A6" w:rsidRDefault="00CB2758" w:rsidP="00286B2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CB2758" w:rsidRPr="00A836A6" w:rsidRDefault="00CB2758" w:rsidP="00286B2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B2758" w:rsidRPr="00A836A6" w:rsidRDefault="00CB2758" w:rsidP="00286B2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B2758" w:rsidRPr="00A836A6" w:rsidRDefault="00CB2758" w:rsidP="00286B2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B2758" w:rsidRPr="00A836A6" w:rsidRDefault="00CB2758" w:rsidP="00286B2C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B2758" w:rsidRPr="00A836A6" w:rsidTr="00286B2C">
        <w:tc>
          <w:tcPr>
            <w:tcW w:w="2910" w:type="dxa"/>
          </w:tcPr>
          <w:p w:rsidR="00CB2758" w:rsidRPr="00A836A6" w:rsidRDefault="00CB2758" w:rsidP="00286B2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CB2758" w:rsidRPr="00A836A6" w:rsidRDefault="00CB2758" w:rsidP="00286B2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B2758" w:rsidRPr="00A836A6" w:rsidRDefault="00CB2758" w:rsidP="00286B2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B2758" w:rsidRPr="00A836A6" w:rsidRDefault="00CB2758" w:rsidP="00286B2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B2758" w:rsidRPr="00A836A6" w:rsidRDefault="00CB2758" w:rsidP="00286B2C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B2758" w:rsidRPr="00A836A6" w:rsidTr="00286B2C">
        <w:tc>
          <w:tcPr>
            <w:tcW w:w="2910" w:type="dxa"/>
          </w:tcPr>
          <w:p w:rsidR="00CB2758" w:rsidRPr="00A836A6" w:rsidRDefault="00CB2758" w:rsidP="00286B2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CB2758" w:rsidRPr="00A836A6" w:rsidRDefault="00CB2758" w:rsidP="00286B2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B2758" w:rsidRPr="00A836A6" w:rsidRDefault="00CB2758" w:rsidP="00286B2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B2758" w:rsidRPr="00A836A6" w:rsidRDefault="00CB2758" w:rsidP="00286B2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B2758" w:rsidRPr="00A836A6" w:rsidRDefault="00CB2758" w:rsidP="00286B2C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B2758" w:rsidRPr="00ED1269" w:rsidTr="00286B2C">
        <w:trPr>
          <w:trHeight w:val="1026"/>
        </w:trPr>
        <w:tc>
          <w:tcPr>
            <w:tcW w:w="9709" w:type="dxa"/>
            <w:gridSpan w:val="5"/>
          </w:tcPr>
          <w:p w:rsidR="00CB2758" w:rsidRPr="00ED1269" w:rsidRDefault="00CB2758" w:rsidP="00286B2C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CB2758" w:rsidRPr="00ED1269" w:rsidRDefault="00CB2758" w:rsidP="00286B2C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CB2758" w:rsidRPr="00ED1269" w:rsidRDefault="00CB2758" w:rsidP="00286B2C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CB2758" w:rsidRDefault="00CB2758" w:rsidP="00286B2C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CB2758" w:rsidRPr="00ED1269" w:rsidRDefault="00CB2758" w:rsidP="00286B2C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CB2758" w:rsidRPr="00ED1269" w:rsidTr="00286B2C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CB2758" w:rsidRPr="00ED1269" w:rsidRDefault="00CB2758" w:rsidP="00286B2C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CB2758" w:rsidRPr="00ED1269" w:rsidTr="00286B2C">
        <w:trPr>
          <w:cantSplit/>
          <w:trHeight w:val="354"/>
        </w:trPr>
        <w:tc>
          <w:tcPr>
            <w:tcW w:w="9709" w:type="dxa"/>
            <w:gridSpan w:val="2"/>
          </w:tcPr>
          <w:p w:rsidR="00CB2758" w:rsidRPr="00ED1269" w:rsidRDefault="00CB2758" w:rsidP="00286B2C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CB2758" w:rsidRPr="00ED1269" w:rsidTr="00286B2C">
        <w:trPr>
          <w:cantSplit/>
          <w:trHeight w:val="393"/>
        </w:trPr>
        <w:tc>
          <w:tcPr>
            <w:tcW w:w="4319" w:type="dxa"/>
          </w:tcPr>
          <w:p w:rsidR="00CB2758" w:rsidRDefault="00CB2758" w:rsidP="00286B2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B2758" w:rsidRPr="00ED1269" w:rsidRDefault="00CB2758" w:rsidP="00286B2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B2758" w:rsidRPr="00ED1269" w:rsidRDefault="00CB2758" w:rsidP="00286B2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B2758" w:rsidRPr="00ED1269" w:rsidRDefault="00CB2758" w:rsidP="00286B2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B2758" w:rsidRPr="00ED1269" w:rsidRDefault="00CB2758" w:rsidP="00286B2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CB2758" w:rsidRDefault="00CB2758" w:rsidP="00286B2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B2758" w:rsidRPr="00ED1269" w:rsidRDefault="00CB2758" w:rsidP="00286B2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B2758" w:rsidRPr="00ED1269" w:rsidRDefault="00CB2758" w:rsidP="00286B2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B2758" w:rsidRPr="00ED1269" w:rsidRDefault="00CB2758" w:rsidP="00286B2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B2758" w:rsidRPr="00ED1269" w:rsidRDefault="00CB2758" w:rsidP="00286B2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C44592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C44592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5937223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3A9C"/>
    <w:rsid w:val="00005D7E"/>
    <w:rsid w:val="000101FD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2F61CF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1884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975F7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6349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364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26A6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5F0E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2D1E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344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35DD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663FA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0F0F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6CC6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0208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44592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2758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3FD7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4250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1157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7395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16</cp:revision>
  <cp:lastPrinted>2017-02-08T14:28:00Z</cp:lastPrinted>
  <dcterms:created xsi:type="dcterms:W3CDTF">2017-06-08T14:33:00Z</dcterms:created>
  <dcterms:modified xsi:type="dcterms:W3CDTF">2018-12-10T11:54:00Z</dcterms:modified>
</cp:coreProperties>
</file>