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76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76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762B" w:rsidP="0095487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B33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43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76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548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5487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762B" w:rsidP="0057489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574899">
              <w:rPr>
                <w:rFonts w:ascii="Arial" w:hAnsi="Arial" w:cs="Arial"/>
                <w:sz w:val="18"/>
                <w:szCs w:val="18"/>
              </w:rPr>
              <w:t>9</w:t>
            </w:r>
            <w:r w:rsidR="00043C80">
              <w:rPr>
                <w:rFonts w:ascii="Arial" w:hAnsi="Arial" w:cs="Arial"/>
                <w:sz w:val="18"/>
                <w:szCs w:val="18"/>
              </w:rPr>
              <w:t>/201</w:t>
            </w:r>
            <w:r w:rsidR="00D4762E">
              <w:rPr>
                <w:rFonts w:ascii="Arial" w:hAnsi="Arial" w:cs="Arial"/>
                <w:sz w:val="18"/>
                <w:szCs w:val="18"/>
              </w:rPr>
              <w:t>8</w:t>
            </w:r>
            <w:r w:rsidR="00043C80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57489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748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B2E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DIRCEU BENEDICTO FERREIRA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B2E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399825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A17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17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370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3C80"/>
    <w:rsid w:val="0004435B"/>
    <w:rsid w:val="00046055"/>
    <w:rsid w:val="0004762B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DB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899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0F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877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5FC4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720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62E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E30"/>
    <w:rsid w:val="00EB33C0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B4A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2017-06-06T12:31:00Z</dcterms:created>
  <dcterms:modified xsi:type="dcterms:W3CDTF">2018-12-10T11:51:00Z</dcterms:modified>
</cp:coreProperties>
</file>