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703AC" w:rsidRPr="00F703AC">
        <w:rPr>
          <w:rFonts w:ascii="Arial" w:hAnsi="Arial" w:cs="Arial"/>
          <w:b/>
          <w:bCs/>
          <w:color w:val="000000"/>
          <w:sz w:val="22"/>
          <w:szCs w:val="22"/>
        </w:rPr>
        <w:t>JECONIAS CAMARA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F703A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EULER JOSE ALVES DOS SANTOS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F703A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2398807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F703A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703A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PATOLOGIA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F703A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F703A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PATOLOGIA E MEDICINA LEGAL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EF4DA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7A011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7274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C72744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F703AC" w:rsidP="00EF4DA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</w:t>
            </w:r>
            <w:r w:rsidR="00C72744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F4DA3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05/</w:t>
            </w:r>
            <w:r w:rsidR="00C72744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7274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703AC" w:rsidRDefault="00F703AC" w:rsidP="00F703A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703AC" w:rsidRDefault="00F703AC" w:rsidP="00F703A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703AC" w:rsidRDefault="00F703AC" w:rsidP="00F703A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703AC" w:rsidRPr="00522F5C" w:rsidRDefault="00F703AC" w:rsidP="00F703A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703AC" w:rsidRDefault="00F703AC" w:rsidP="00F703A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F703AC">
        <w:rPr>
          <w:rFonts w:ascii="Arial" w:hAnsi="Arial" w:cs="Arial"/>
          <w:b/>
          <w:bCs/>
          <w:color w:val="000000"/>
          <w:sz w:val="22"/>
          <w:szCs w:val="22"/>
        </w:rPr>
        <w:t>LUCIANA BOTINELLY MENDONÇA FUJIMOTO</w:t>
      </w:r>
    </w:p>
    <w:p w:rsidR="00F703AC" w:rsidRDefault="00F703AC" w:rsidP="00F703A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703AC" w:rsidRPr="00A836A6" w:rsidRDefault="00F703AC" w:rsidP="00F703A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703AC" w:rsidRPr="00A836A6" w:rsidRDefault="00F703AC" w:rsidP="00F703A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703AC" w:rsidRPr="00A836A6" w:rsidRDefault="00F703AC" w:rsidP="00F703A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703AC" w:rsidRPr="00A836A6" w:rsidTr="00EA6E5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703AC" w:rsidRPr="00A836A6" w:rsidTr="00EA6E5A">
        <w:tc>
          <w:tcPr>
            <w:tcW w:w="1300" w:type="pct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703AC" w:rsidRPr="00A72118" w:rsidRDefault="00F703AC" w:rsidP="00EA6E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EULER JOSE ALVES DOS SANTOS</w:t>
            </w:r>
          </w:p>
        </w:tc>
      </w:tr>
      <w:tr w:rsidR="00F703AC" w:rsidRPr="00A836A6" w:rsidTr="00EA6E5A">
        <w:tc>
          <w:tcPr>
            <w:tcW w:w="1300" w:type="pct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703AC" w:rsidRPr="00E51895" w:rsidRDefault="00F703AC" w:rsidP="00EA6E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2398807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703AC" w:rsidRPr="00E51895" w:rsidRDefault="00F703AC" w:rsidP="00EA6E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06/06/2017</w:t>
            </w:r>
          </w:p>
        </w:tc>
      </w:tr>
      <w:tr w:rsidR="00F703AC" w:rsidRPr="00A836A6" w:rsidTr="00EA6E5A">
        <w:tc>
          <w:tcPr>
            <w:tcW w:w="1300" w:type="pct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703AC" w:rsidRPr="00E51895" w:rsidRDefault="00F703AC" w:rsidP="00EA6E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PATOLOGIA</w:t>
            </w:r>
          </w:p>
        </w:tc>
      </w:tr>
      <w:tr w:rsidR="00F703AC" w:rsidRPr="00A836A6" w:rsidTr="00EA6E5A">
        <w:tc>
          <w:tcPr>
            <w:tcW w:w="1300" w:type="pct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703AC" w:rsidRPr="00E51895" w:rsidRDefault="00F703AC" w:rsidP="00EA6E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F703AC" w:rsidRPr="00A836A6" w:rsidTr="00EA6E5A">
        <w:tc>
          <w:tcPr>
            <w:tcW w:w="1300" w:type="pct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PATOLOGIA E MEDICINA LEGAL</w:t>
            </w:r>
          </w:p>
        </w:tc>
      </w:tr>
      <w:tr w:rsidR="00F703AC" w:rsidRPr="00A836A6" w:rsidTr="00EA6E5A">
        <w:tc>
          <w:tcPr>
            <w:tcW w:w="1300" w:type="pct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703AC" w:rsidRPr="00A836A6" w:rsidRDefault="007900F8" w:rsidP="000C1FD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F703AC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F703A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703AC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703AC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F703A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703AC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C1FD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F703AC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F703A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703AC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C1FD9">
              <w:rPr>
                <w:rFonts w:ascii="Arial" w:hAnsi="Arial" w:cs="Arial"/>
                <w:color w:val="000000"/>
                <w:sz w:val="16"/>
              </w:rPr>
              <w:t>X</w:t>
            </w:r>
            <w:r w:rsidR="00F703AC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F703AC" w:rsidRPr="00A836A6" w:rsidRDefault="000C1FD9" w:rsidP="007900F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06/12/2018 a 05/06/2019</w:t>
            </w:r>
          </w:p>
        </w:tc>
      </w:tr>
    </w:tbl>
    <w:p w:rsidR="00F703AC" w:rsidRPr="00A836A6" w:rsidRDefault="00F703AC" w:rsidP="00F703AC">
      <w:pPr>
        <w:jc w:val="both"/>
        <w:rPr>
          <w:rFonts w:ascii="Arial" w:hAnsi="Arial" w:cs="Arial"/>
          <w:color w:val="000000"/>
          <w:sz w:val="18"/>
        </w:rPr>
      </w:pPr>
    </w:p>
    <w:p w:rsidR="00F703AC" w:rsidRPr="00A836A6" w:rsidRDefault="00F703AC" w:rsidP="00F703A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703AC" w:rsidRPr="00A836A6" w:rsidTr="00EA6E5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703AC" w:rsidRPr="00A836A6" w:rsidTr="00EA6E5A">
        <w:tc>
          <w:tcPr>
            <w:tcW w:w="5000" w:type="pct"/>
            <w:gridSpan w:val="5"/>
            <w:shd w:val="clear" w:color="auto" w:fill="E0E0E0"/>
            <w:vAlign w:val="bottom"/>
          </w:tcPr>
          <w:p w:rsidR="00F703AC" w:rsidRPr="00A836A6" w:rsidRDefault="00F703AC" w:rsidP="00EA6E5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703AC" w:rsidRPr="00A836A6" w:rsidRDefault="00F703AC" w:rsidP="00EA6E5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703AC" w:rsidRPr="00A836A6" w:rsidTr="00EA6E5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703AC" w:rsidRPr="00A836A6" w:rsidRDefault="00F703AC" w:rsidP="00EA6E5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703AC" w:rsidRPr="00EB445B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5000" w:type="pct"/>
            <w:gridSpan w:val="5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703AC" w:rsidRPr="00A836A6" w:rsidRDefault="00F703AC" w:rsidP="00F703A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703AC" w:rsidRPr="00A836A6" w:rsidTr="00EA6E5A">
        <w:tc>
          <w:tcPr>
            <w:tcW w:w="5000" w:type="pct"/>
            <w:gridSpan w:val="5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F703AC" w:rsidRPr="00A836A6" w:rsidTr="00EA6E5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703AC" w:rsidRPr="00A836A6" w:rsidTr="00EA6E5A">
        <w:trPr>
          <w:cantSplit/>
        </w:trPr>
        <w:tc>
          <w:tcPr>
            <w:tcW w:w="1590" w:type="pct"/>
            <w:vMerge/>
            <w:shd w:val="clear" w:color="auto" w:fill="E0E0E0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703AC" w:rsidRPr="00A836A6" w:rsidRDefault="00F703AC" w:rsidP="00EA6E5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5000" w:type="pct"/>
            <w:gridSpan w:val="5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703AC" w:rsidRPr="00A836A6" w:rsidTr="00EA6E5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703AC" w:rsidRPr="00A836A6" w:rsidTr="00EA6E5A">
        <w:trPr>
          <w:cantSplit/>
        </w:trPr>
        <w:tc>
          <w:tcPr>
            <w:tcW w:w="1590" w:type="pct"/>
            <w:vMerge/>
            <w:shd w:val="clear" w:color="auto" w:fill="E0E0E0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703AC" w:rsidRPr="00A836A6" w:rsidRDefault="00F703AC" w:rsidP="00EA6E5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5000" w:type="pct"/>
            <w:gridSpan w:val="5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703AC" w:rsidRPr="00A836A6" w:rsidRDefault="00F703AC" w:rsidP="00F703A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703AC" w:rsidRPr="00A836A6" w:rsidTr="00EA6E5A">
        <w:tc>
          <w:tcPr>
            <w:tcW w:w="9709" w:type="dxa"/>
            <w:gridSpan w:val="5"/>
            <w:shd w:val="clear" w:color="auto" w:fill="D9D9D9"/>
          </w:tcPr>
          <w:p w:rsidR="00F703AC" w:rsidRPr="00A836A6" w:rsidRDefault="00F703AC" w:rsidP="00EA6E5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703AC" w:rsidRPr="00A836A6" w:rsidTr="00EA6E5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703AC" w:rsidRPr="00A836A6" w:rsidTr="00EA6E5A">
        <w:trPr>
          <w:cantSplit/>
        </w:trPr>
        <w:tc>
          <w:tcPr>
            <w:tcW w:w="2910" w:type="dxa"/>
            <w:vMerge/>
            <w:shd w:val="clear" w:color="auto" w:fill="E0E0E0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703AC" w:rsidRPr="00A836A6" w:rsidRDefault="00F703AC" w:rsidP="00EA6E5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703AC" w:rsidRPr="00A836A6" w:rsidTr="00EA6E5A">
        <w:tc>
          <w:tcPr>
            <w:tcW w:w="2910" w:type="dxa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2910" w:type="dxa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2910" w:type="dxa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rPr>
          <w:trHeight w:val="803"/>
        </w:trPr>
        <w:tc>
          <w:tcPr>
            <w:tcW w:w="9709" w:type="dxa"/>
            <w:gridSpan w:val="5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703AC" w:rsidRDefault="00F703AC" w:rsidP="00F703A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703AC" w:rsidRPr="00A836A6" w:rsidTr="00EA6E5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703AC" w:rsidRPr="00A836A6" w:rsidRDefault="00F703AC" w:rsidP="00EA6E5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703AC" w:rsidRPr="00A836A6" w:rsidTr="00EA6E5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703AC" w:rsidRPr="00A836A6" w:rsidTr="00EA6E5A">
        <w:trPr>
          <w:cantSplit/>
        </w:trPr>
        <w:tc>
          <w:tcPr>
            <w:tcW w:w="2910" w:type="dxa"/>
            <w:vMerge/>
            <w:shd w:val="clear" w:color="auto" w:fill="E0E0E0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703AC" w:rsidRPr="00A836A6" w:rsidRDefault="00F703AC" w:rsidP="00EA6E5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703AC" w:rsidRPr="00A836A6" w:rsidTr="00EA6E5A">
        <w:tc>
          <w:tcPr>
            <w:tcW w:w="2910" w:type="dxa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2910" w:type="dxa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2910" w:type="dxa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ED1269" w:rsidTr="00EA6E5A">
        <w:trPr>
          <w:trHeight w:val="1026"/>
        </w:trPr>
        <w:tc>
          <w:tcPr>
            <w:tcW w:w="9709" w:type="dxa"/>
            <w:gridSpan w:val="5"/>
          </w:tcPr>
          <w:p w:rsidR="00F703AC" w:rsidRPr="00ED1269" w:rsidRDefault="00F703AC" w:rsidP="00EA6E5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703AC" w:rsidRPr="00ED1269" w:rsidRDefault="00F703AC" w:rsidP="00EA6E5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703AC" w:rsidRDefault="00F703AC" w:rsidP="00EA6E5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703AC" w:rsidRPr="00ED1269" w:rsidTr="00EA6E5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703AC" w:rsidRPr="00ED1269" w:rsidRDefault="00F703AC" w:rsidP="00EA6E5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703AC" w:rsidRPr="00ED1269" w:rsidTr="00EA6E5A">
        <w:trPr>
          <w:cantSplit/>
          <w:trHeight w:val="354"/>
        </w:trPr>
        <w:tc>
          <w:tcPr>
            <w:tcW w:w="9709" w:type="dxa"/>
            <w:gridSpan w:val="2"/>
          </w:tcPr>
          <w:p w:rsidR="00F703AC" w:rsidRPr="00ED1269" w:rsidRDefault="00F703AC" w:rsidP="00EA6E5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703AC" w:rsidRPr="00ED1269" w:rsidTr="00EA6E5A">
        <w:trPr>
          <w:cantSplit/>
          <w:trHeight w:val="393"/>
        </w:trPr>
        <w:tc>
          <w:tcPr>
            <w:tcW w:w="4319" w:type="dxa"/>
          </w:tcPr>
          <w:p w:rsidR="00F703AC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703AC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913C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913C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673179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1FD9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84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00F8"/>
    <w:rsid w:val="00792543"/>
    <w:rsid w:val="0079623E"/>
    <w:rsid w:val="00797757"/>
    <w:rsid w:val="007A00ED"/>
    <w:rsid w:val="007A0116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613C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2A44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2744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13C6"/>
    <w:rsid w:val="00E947A1"/>
    <w:rsid w:val="00EA24C8"/>
    <w:rsid w:val="00EA254F"/>
    <w:rsid w:val="00EA57E7"/>
    <w:rsid w:val="00EA77F8"/>
    <w:rsid w:val="00EB1FA7"/>
    <w:rsid w:val="00EB445B"/>
    <w:rsid w:val="00EB4A16"/>
    <w:rsid w:val="00EB668D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4D7E"/>
    <w:rsid w:val="00EE65AB"/>
    <w:rsid w:val="00EE6FB0"/>
    <w:rsid w:val="00EF0198"/>
    <w:rsid w:val="00EF2D53"/>
    <w:rsid w:val="00EF4DA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3AC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1156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2017-08-07T19:31:00Z</dcterms:created>
  <dcterms:modified xsi:type="dcterms:W3CDTF">2018-12-19T16:37:00Z</dcterms:modified>
</cp:coreProperties>
</file>