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A7C4F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EULER JOSE ALVES DOS SANTOS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A7C4F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2398807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24286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A7C4F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PATOLOGIA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24286" w:rsidP="001A7C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24286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PATOLOGIA E MEDICINA LEGAL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24286" w:rsidP="00660B9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AC59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726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C59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448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60B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60B9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A24286" w:rsidP="00360B3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360B3A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43139">
              <w:rPr>
                <w:rFonts w:ascii="Arial" w:hAnsi="Arial" w:cs="Arial"/>
                <w:sz w:val="18"/>
                <w:szCs w:val="18"/>
              </w:rPr>
              <w:t>8 a 05/</w:t>
            </w:r>
            <w:r w:rsidR="00360B3A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60B3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24286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LUCIANA BOTINELLY MENDONÇA FUJIMOTO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A2C70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1356256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1A7C4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1A7C4F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1A7C4F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1A7C4F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1A7C4F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1A7C4F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86" w:rsidRDefault="00A24286" w:rsidP="00A10C8B">
      <w:r>
        <w:separator/>
      </w:r>
    </w:p>
  </w:endnote>
  <w:endnote w:type="continuationSeparator" w:id="0">
    <w:p w:rsidR="00A24286" w:rsidRDefault="00A2428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A2428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Pr="00694D49" w:rsidRDefault="00A24286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A24286" w:rsidRPr="00694D49" w:rsidRDefault="00A24286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A242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86" w:rsidRDefault="00A24286" w:rsidP="00A10C8B">
      <w:r>
        <w:separator/>
      </w:r>
    </w:p>
  </w:footnote>
  <w:footnote w:type="continuationSeparator" w:id="0">
    <w:p w:rsidR="00A24286" w:rsidRDefault="00A2428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A2428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FC18E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C18E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731716" r:id="rId2"/>
      </w:pict>
    </w:r>
  </w:p>
  <w:p w:rsidR="00A24286" w:rsidRDefault="00A24286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A24286" w:rsidRDefault="00A24286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A24286" w:rsidRDefault="00A24286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6" w:rsidRDefault="00A242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7C4F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0B3A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139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2C7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3D4B"/>
    <w:rsid w:val="005331B5"/>
    <w:rsid w:val="005342E6"/>
    <w:rsid w:val="00535A88"/>
    <w:rsid w:val="00535DB2"/>
    <w:rsid w:val="00536424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845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48FA"/>
    <w:rsid w:val="0064760E"/>
    <w:rsid w:val="00652907"/>
    <w:rsid w:val="006558B5"/>
    <w:rsid w:val="00660B9F"/>
    <w:rsid w:val="00661FC6"/>
    <w:rsid w:val="0066289F"/>
    <w:rsid w:val="00663083"/>
    <w:rsid w:val="0067261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23A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286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5913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2E58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0984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18EB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2017-08-07T19:02:00Z</dcterms:created>
  <dcterms:modified xsi:type="dcterms:W3CDTF">2018-12-19T16:35:00Z</dcterms:modified>
</cp:coreProperties>
</file>