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A58A8" w:rsidP="007B05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A3054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B0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8231B" w:rsidP="0020237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7B054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237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7B054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B05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168D2" w:rsidP="007B05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A305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) 12º mês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 ( </w:t>
            </w:r>
            <w:r w:rsidR="007B054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2B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SELMA DE JESUS COBRA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42B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4207112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468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468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5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37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3D3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31B"/>
    <w:rsid w:val="00684D0A"/>
    <w:rsid w:val="00685933"/>
    <w:rsid w:val="00690B4F"/>
    <w:rsid w:val="00694D49"/>
    <w:rsid w:val="00695C0D"/>
    <w:rsid w:val="00697CA8"/>
    <w:rsid w:val="006A1C69"/>
    <w:rsid w:val="006A1FC4"/>
    <w:rsid w:val="006A2492"/>
    <w:rsid w:val="006A3054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07D4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82C"/>
    <w:rsid w:val="00766E2D"/>
    <w:rsid w:val="00770326"/>
    <w:rsid w:val="007726F6"/>
    <w:rsid w:val="0077305D"/>
    <w:rsid w:val="007750FD"/>
    <w:rsid w:val="0077605E"/>
    <w:rsid w:val="00776FCF"/>
    <w:rsid w:val="0077777C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545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1D3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B0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3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8A8"/>
    <w:rsid w:val="00BA7757"/>
    <w:rsid w:val="00BA7DD9"/>
    <w:rsid w:val="00BB1044"/>
    <w:rsid w:val="00BB16AF"/>
    <w:rsid w:val="00BB7088"/>
    <w:rsid w:val="00BC140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791"/>
    <w:rsid w:val="00C07A5E"/>
    <w:rsid w:val="00C07B94"/>
    <w:rsid w:val="00C07F30"/>
    <w:rsid w:val="00C1043E"/>
    <w:rsid w:val="00C1252B"/>
    <w:rsid w:val="00C1450E"/>
    <w:rsid w:val="00C15559"/>
    <w:rsid w:val="00C1657D"/>
    <w:rsid w:val="00C168D2"/>
    <w:rsid w:val="00C17F1F"/>
    <w:rsid w:val="00C23D67"/>
    <w:rsid w:val="00C23FB4"/>
    <w:rsid w:val="00C2521D"/>
    <w:rsid w:val="00C32413"/>
    <w:rsid w:val="00C332FB"/>
    <w:rsid w:val="00C33723"/>
    <w:rsid w:val="00C33BD5"/>
    <w:rsid w:val="00C3598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9C9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2017-08-21T17:21:00Z</dcterms:created>
  <dcterms:modified xsi:type="dcterms:W3CDTF">2019-01-22T16:22:00Z</dcterms:modified>
</cp:coreProperties>
</file>