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224A4" w:rsidP="002408D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408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52A0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47C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47C3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647C3C" w:rsidRDefault="00647C3C" w:rsidP="00647C3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EDILENE LIMA GRIJO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1971141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2A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2A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5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0AB"/>
    <w:rsid w:val="002342BF"/>
    <w:rsid w:val="00234A07"/>
    <w:rsid w:val="00237790"/>
    <w:rsid w:val="002404F8"/>
    <w:rsid w:val="002408DF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1EE9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A0C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A53"/>
    <w:rsid w:val="00637275"/>
    <w:rsid w:val="0064760E"/>
    <w:rsid w:val="00647C3C"/>
    <w:rsid w:val="00650ACA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5EBC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4A4"/>
    <w:rsid w:val="00F225C4"/>
    <w:rsid w:val="00F25764"/>
    <w:rsid w:val="00F307FC"/>
    <w:rsid w:val="00F31BEA"/>
    <w:rsid w:val="00F336B8"/>
    <w:rsid w:val="00F347A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75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2019-01-22T17:22:00Z</dcterms:created>
  <dcterms:modified xsi:type="dcterms:W3CDTF">2019-01-22T17:23:00Z</dcterms:modified>
</cp:coreProperties>
</file>